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4755" w14:textId="77777777" w:rsidR="000C6F66" w:rsidRPr="00D35727" w:rsidRDefault="000C6F66" w:rsidP="00D35727">
      <w:pPr>
        <w:kinsoku w:val="0"/>
        <w:overflowPunct w:val="0"/>
        <w:spacing w:line="360" w:lineRule="auto"/>
        <w:ind w:left="1225" w:right="237" w:hanging="974"/>
        <w:rPr>
          <w:rFonts w:ascii="Book Antiqua" w:hAnsi="Book Antiqua" w:cs="Book Antiqua"/>
          <w:b/>
          <w:bCs/>
          <w:sz w:val="28"/>
          <w:szCs w:val="28"/>
          <w:lang w:val="en-US"/>
        </w:rPr>
      </w:pPr>
    </w:p>
    <w:p w14:paraId="072921FB" w14:textId="5A3884B0" w:rsidR="000C6F66" w:rsidRDefault="00003BB1" w:rsidP="00003BB1">
      <w:pPr>
        <w:pStyle w:val="GvdeMetni"/>
        <w:shd w:val="clear" w:color="auto" w:fill="8EAADB" w:themeFill="accent1" w:themeFillTint="99"/>
        <w:kinsoku w:val="0"/>
        <w:overflowPunct w:val="0"/>
        <w:spacing w:line="360" w:lineRule="auto"/>
        <w:jc w:val="center"/>
        <w:rPr>
          <w:rFonts w:ascii="Book Antiqua" w:hAnsi="Book Antiqua" w:cs="Book Antiqua"/>
          <w:b/>
          <w:bCs/>
          <w:sz w:val="28"/>
          <w:szCs w:val="28"/>
          <w:lang w:val="en-US"/>
        </w:rPr>
      </w:pPr>
      <w:r w:rsidRPr="00003BB1">
        <w:rPr>
          <w:rFonts w:ascii="Book Antiqua" w:hAnsi="Book Antiqua" w:cs="Book Antiqua"/>
          <w:b/>
          <w:bCs/>
          <w:sz w:val="28"/>
          <w:szCs w:val="28"/>
          <w:lang w:val="en-US"/>
        </w:rPr>
        <w:t>MSKU FACULTY OF MEDICINE DEPARTMENT OF MEDICAL BIOLOGY STUDENT GUIDE FOR LABORATORY PRACTICES</w:t>
      </w:r>
    </w:p>
    <w:p w14:paraId="4B9C31C9" w14:textId="77777777" w:rsidR="00003BB1" w:rsidRPr="00D35727" w:rsidRDefault="00003BB1" w:rsidP="00D35727">
      <w:pPr>
        <w:pStyle w:val="GvdeMetni"/>
        <w:kinsoku w:val="0"/>
        <w:overflowPunct w:val="0"/>
        <w:spacing w:line="360" w:lineRule="auto"/>
        <w:rPr>
          <w:rFonts w:ascii="Book Antiqua" w:hAnsi="Book Antiqua" w:cs="Calibri"/>
          <w:sz w:val="25"/>
          <w:szCs w:val="25"/>
          <w:lang w:val="en-US"/>
        </w:rPr>
      </w:pPr>
    </w:p>
    <w:p w14:paraId="50094BC9" w14:textId="77777777" w:rsidR="000C6F66" w:rsidRPr="00D35727" w:rsidRDefault="000C6F66" w:rsidP="00D35727">
      <w:pPr>
        <w:pStyle w:val="Balk1"/>
        <w:numPr>
          <w:ilvl w:val="0"/>
          <w:numId w:val="4"/>
        </w:numPr>
        <w:tabs>
          <w:tab w:val="left" w:pos="383"/>
        </w:tabs>
        <w:kinsoku w:val="0"/>
        <w:overflowPunct w:val="0"/>
        <w:spacing w:line="360" w:lineRule="auto"/>
        <w:ind w:hanging="243"/>
        <w:rPr>
          <w:rFonts w:ascii="Book Antiqua" w:hAnsi="Book Antiqua"/>
          <w:lang w:val="en-US"/>
        </w:rPr>
      </w:pPr>
      <w:r w:rsidRPr="00D35727">
        <w:rPr>
          <w:rFonts w:ascii="Book Antiqua" w:hAnsi="Book Antiqua"/>
          <w:lang w:val="en-US"/>
        </w:rPr>
        <w:t>PURPOSE AND</w:t>
      </w:r>
      <w:r w:rsidRPr="00D35727">
        <w:rPr>
          <w:rFonts w:ascii="Book Antiqua" w:hAnsi="Book Antiqua"/>
          <w:spacing w:val="-3"/>
          <w:lang w:val="en-US"/>
        </w:rPr>
        <w:t xml:space="preserve"> </w:t>
      </w:r>
      <w:r w:rsidRPr="00D35727">
        <w:rPr>
          <w:rFonts w:ascii="Book Antiqua" w:hAnsi="Book Antiqua"/>
          <w:lang w:val="en-US"/>
        </w:rPr>
        <w:t>SCOPE</w:t>
      </w:r>
    </w:p>
    <w:p w14:paraId="0FAD414E" w14:textId="77777777" w:rsidR="000C6F66" w:rsidRPr="00D35727" w:rsidRDefault="000C6F66" w:rsidP="00D35727">
      <w:pPr>
        <w:pStyle w:val="GvdeMetni"/>
        <w:kinsoku w:val="0"/>
        <w:overflowPunct w:val="0"/>
        <w:spacing w:line="360" w:lineRule="auto"/>
        <w:ind w:left="140" w:right="134"/>
        <w:jc w:val="both"/>
        <w:rPr>
          <w:rFonts w:ascii="Book Antiqua" w:hAnsi="Book Antiqua"/>
          <w:lang w:val="en-US"/>
        </w:rPr>
      </w:pPr>
      <w:r w:rsidRPr="00D35727">
        <w:rPr>
          <w:rFonts w:ascii="Book Antiqua" w:hAnsi="Book Antiqua"/>
          <w:lang w:val="en-US"/>
        </w:rPr>
        <w:t>This</w:t>
      </w:r>
      <w:r w:rsidRPr="00D35727">
        <w:rPr>
          <w:rFonts w:ascii="Book Antiqua" w:hAnsi="Book Antiqua"/>
          <w:spacing w:val="-7"/>
          <w:lang w:val="en-US"/>
        </w:rPr>
        <w:t xml:space="preserve"> </w:t>
      </w:r>
      <w:r w:rsidRPr="00D35727">
        <w:rPr>
          <w:rFonts w:ascii="Book Antiqua" w:hAnsi="Book Antiqua"/>
          <w:lang w:val="en-US"/>
        </w:rPr>
        <w:t>guide</w:t>
      </w:r>
      <w:r w:rsidRPr="00D35727">
        <w:rPr>
          <w:rFonts w:ascii="Book Antiqua" w:hAnsi="Book Antiqua"/>
          <w:spacing w:val="-5"/>
          <w:lang w:val="en-US"/>
        </w:rPr>
        <w:t xml:space="preserve"> </w:t>
      </w:r>
      <w:r w:rsidRPr="00D35727">
        <w:rPr>
          <w:rFonts w:ascii="Book Antiqua" w:hAnsi="Book Antiqua"/>
          <w:lang w:val="en-US"/>
        </w:rPr>
        <w:t>has</w:t>
      </w:r>
      <w:r w:rsidRPr="00D35727">
        <w:rPr>
          <w:rFonts w:ascii="Book Antiqua" w:hAnsi="Book Antiqua"/>
          <w:spacing w:val="-7"/>
          <w:lang w:val="en-US"/>
        </w:rPr>
        <w:t xml:space="preserve"> </w:t>
      </w:r>
      <w:r w:rsidRPr="00D35727">
        <w:rPr>
          <w:rFonts w:ascii="Book Antiqua" w:hAnsi="Book Antiqua"/>
          <w:lang w:val="en-US"/>
        </w:rPr>
        <w:t>been</w:t>
      </w:r>
      <w:r w:rsidRPr="00D35727">
        <w:rPr>
          <w:rFonts w:ascii="Book Antiqua" w:hAnsi="Book Antiqua"/>
          <w:spacing w:val="-5"/>
          <w:lang w:val="en-US"/>
        </w:rPr>
        <w:t xml:space="preserve"> </w:t>
      </w:r>
      <w:r w:rsidRPr="00D35727">
        <w:rPr>
          <w:rFonts w:ascii="Book Antiqua" w:hAnsi="Book Antiqua"/>
          <w:lang w:val="en-US"/>
        </w:rPr>
        <w:t>prepared</w:t>
      </w:r>
      <w:r w:rsidRPr="00D35727">
        <w:rPr>
          <w:rFonts w:ascii="Book Antiqua" w:hAnsi="Book Antiqua"/>
          <w:spacing w:val="-5"/>
          <w:lang w:val="en-US"/>
        </w:rPr>
        <w:t xml:space="preserve"> </w:t>
      </w:r>
      <w:r w:rsidRPr="00D35727">
        <w:rPr>
          <w:rFonts w:ascii="Book Antiqua" w:hAnsi="Book Antiqua"/>
          <w:lang w:val="en-US"/>
        </w:rPr>
        <w:t>to</w:t>
      </w:r>
      <w:r w:rsidRPr="00D35727">
        <w:rPr>
          <w:rFonts w:ascii="Book Antiqua" w:hAnsi="Book Antiqua"/>
          <w:spacing w:val="-6"/>
          <w:lang w:val="en-US"/>
        </w:rPr>
        <w:t xml:space="preserve"> </w:t>
      </w:r>
      <w:r w:rsidRPr="00D35727">
        <w:rPr>
          <w:rFonts w:ascii="Book Antiqua" w:hAnsi="Book Antiqua"/>
          <w:lang w:val="en-US"/>
        </w:rPr>
        <w:t>explain</w:t>
      </w:r>
      <w:r w:rsidRPr="00D35727">
        <w:rPr>
          <w:rFonts w:ascii="Book Antiqua" w:hAnsi="Book Antiqua"/>
          <w:spacing w:val="-5"/>
          <w:lang w:val="en-US"/>
        </w:rPr>
        <w:t xml:space="preserve"> </w:t>
      </w:r>
      <w:r w:rsidRPr="00D35727">
        <w:rPr>
          <w:rFonts w:ascii="Book Antiqua" w:hAnsi="Book Antiqua"/>
          <w:lang w:val="en-US"/>
        </w:rPr>
        <w:t>the</w:t>
      </w:r>
      <w:r w:rsidRPr="00D35727">
        <w:rPr>
          <w:rFonts w:ascii="Book Antiqua" w:hAnsi="Book Antiqua"/>
          <w:spacing w:val="-5"/>
          <w:lang w:val="en-US"/>
        </w:rPr>
        <w:t xml:space="preserve"> </w:t>
      </w:r>
      <w:r w:rsidRPr="00D35727">
        <w:rPr>
          <w:rFonts w:ascii="Book Antiqua" w:hAnsi="Book Antiqua"/>
          <w:lang w:val="en-US"/>
        </w:rPr>
        <w:t>rules</w:t>
      </w:r>
      <w:r w:rsidRPr="00D35727">
        <w:rPr>
          <w:rFonts w:ascii="Book Antiqua" w:hAnsi="Book Antiqua"/>
          <w:spacing w:val="-7"/>
          <w:lang w:val="en-US"/>
        </w:rPr>
        <w:t xml:space="preserve"> </w:t>
      </w:r>
      <w:r w:rsidRPr="00D35727">
        <w:rPr>
          <w:rFonts w:ascii="Book Antiqua" w:hAnsi="Book Antiqua"/>
          <w:lang w:val="en-US"/>
        </w:rPr>
        <w:t>that</w:t>
      </w:r>
      <w:r w:rsidRPr="00D35727">
        <w:rPr>
          <w:rFonts w:ascii="Book Antiqua" w:hAnsi="Book Antiqua"/>
          <w:spacing w:val="-6"/>
          <w:lang w:val="en-US"/>
        </w:rPr>
        <w:t xml:space="preserve"> </w:t>
      </w:r>
      <w:r w:rsidRPr="00D35727">
        <w:rPr>
          <w:rFonts w:ascii="Book Antiqua" w:hAnsi="Book Antiqua"/>
          <w:lang w:val="en-US"/>
        </w:rPr>
        <w:t>must</w:t>
      </w:r>
      <w:r w:rsidRPr="00D35727">
        <w:rPr>
          <w:rFonts w:ascii="Book Antiqua" w:hAnsi="Book Antiqua"/>
          <w:spacing w:val="-6"/>
          <w:lang w:val="en-US"/>
        </w:rPr>
        <w:t xml:space="preserve"> </w:t>
      </w:r>
      <w:r w:rsidRPr="00D35727">
        <w:rPr>
          <w:rFonts w:ascii="Book Antiqua" w:hAnsi="Book Antiqua"/>
          <w:lang w:val="en-US"/>
        </w:rPr>
        <w:t>be</w:t>
      </w:r>
      <w:r w:rsidRPr="00D35727">
        <w:rPr>
          <w:rFonts w:ascii="Book Antiqua" w:hAnsi="Book Antiqua"/>
          <w:spacing w:val="-8"/>
          <w:lang w:val="en-US"/>
        </w:rPr>
        <w:t xml:space="preserve"> </w:t>
      </w:r>
      <w:r w:rsidRPr="00D35727">
        <w:rPr>
          <w:rFonts w:ascii="Book Antiqua" w:hAnsi="Book Antiqua"/>
          <w:lang w:val="en-US"/>
        </w:rPr>
        <w:t>applied</w:t>
      </w:r>
      <w:r w:rsidRPr="00D35727">
        <w:rPr>
          <w:rFonts w:ascii="Book Antiqua" w:hAnsi="Book Antiqua"/>
          <w:spacing w:val="-5"/>
          <w:lang w:val="en-US"/>
        </w:rPr>
        <w:t xml:space="preserve"> </w:t>
      </w:r>
      <w:r w:rsidRPr="00D35727">
        <w:rPr>
          <w:rFonts w:ascii="Book Antiqua" w:hAnsi="Book Antiqua"/>
          <w:lang w:val="en-US"/>
        </w:rPr>
        <w:t>in</w:t>
      </w:r>
      <w:r w:rsidRPr="00D35727">
        <w:rPr>
          <w:rFonts w:ascii="Book Antiqua" w:hAnsi="Book Antiqua"/>
          <w:spacing w:val="-5"/>
          <w:lang w:val="en-US"/>
        </w:rPr>
        <w:t xml:space="preserve"> </w:t>
      </w:r>
      <w:r w:rsidRPr="00D35727">
        <w:rPr>
          <w:rFonts w:ascii="Book Antiqua" w:hAnsi="Book Antiqua"/>
          <w:lang w:val="en-US"/>
        </w:rPr>
        <w:t>order</w:t>
      </w:r>
      <w:r w:rsidRPr="00D35727">
        <w:rPr>
          <w:rFonts w:ascii="Book Antiqua" w:hAnsi="Book Antiqua"/>
          <w:spacing w:val="-7"/>
          <w:lang w:val="en-US"/>
        </w:rPr>
        <w:t xml:space="preserve"> </w:t>
      </w:r>
      <w:r w:rsidRPr="00D35727">
        <w:rPr>
          <w:rFonts w:ascii="Book Antiqua" w:hAnsi="Book Antiqua"/>
          <w:lang w:val="en-US"/>
        </w:rPr>
        <w:t>to</w:t>
      </w:r>
      <w:r w:rsidRPr="00D35727">
        <w:rPr>
          <w:rFonts w:ascii="Book Antiqua" w:hAnsi="Book Antiqua"/>
          <w:spacing w:val="-5"/>
          <w:lang w:val="en-US"/>
        </w:rPr>
        <w:t xml:space="preserve"> </w:t>
      </w:r>
      <w:r w:rsidRPr="00D35727">
        <w:rPr>
          <w:rFonts w:ascii="Book Antiqua" w:hAnsi="Book Antiqua"/>
          <w:lang w:val="en-US"/>
        </w:rPr>
        <w:t>work</w:t>
      </w:r>
      <w:r w:rsidRPr="00D35727">
        <w:rPr>
          <w:rFonts w:ascii="Book Antiqua" w:hAnsi="Book Antiqua"/>
          <w:spacing w:val="-5"/>
          <w:lang w:val="en-US"/>
        </w:rPr>
        <w:t xml:space="preserve"> </w:t>
      </w:r>
      <w:r w:rsidRPr="00D35727">
        <w:rPr>
          <w:rFonts w:ascii="Book Antiqua" w:hAnsi="Book Antiqua"/>
          <w:lang w:val="en-US"/>
        </w:rPr>
        <w:t>safely</w:t>
      </w:r>
      <w:r w:rsidRPr="00D35727">
        <w:rPr>
          <w:rFonts w:ascii="Book Antiqua" w:hAnsi="Book Antiqua"/>
          <w:spacing w:val="-6"/>
          <w:lang w:val="en-US"/>
        </w:rPr>
        <w:t xml:space="preserve"> </w:t>
      </w:r>
      <w:r w:rsidRPr="00D35727">
        <w:rPr>
          <w:rFonts w:ascii="Book Antiqua" w:hAnsi="Book Antiqua"/>
          <w:lang w:val="en-US"/>
        </w:rPr>
        <w:t xml:space="preserve">and harmoniously in </w:t>
      </w:r>
      <w:proofErr w:type="spellStart"/>
      <w:r w:rsidRPr="00D35727">
        <w:rPr>
          <w:rFonts w:ascii="Book Antiqua" w:hAnsi="Book Antiqua"/>
          <w:lang w:val="en-US"/>
        </w:rPr>
        <w:t>Muğla</w:t>
      </w:r>
      <w:proofErr w:type="spellEnd"/>
      <w:r w:rsidRPr="00D35727">
        <w:rPr>
          <w:rFonts w:ascii="Book Antiqua" w:hAnsi="Book Antiqua"/>
          <w:lang w:val="en-US"/>
        </w:rPr>
        <w:t xml:space="preserve"> </w:t>
      </w:r>
      <w:proofErr w:type="spellStart"/>
      <w:r w:rsidRPr="00D35727">
        <w:rPr>
          <w:rFonts w:ascii="Book Antiqua" w:hAnsi="Book Antiqua"/>
          <w:lang w:val="en-US"/>
        </w:rPr>
        <w:t>Sıtkı</w:t>
      </w:r>
      <w:proofErr w:type="spellEnd"/>
      <w:r w:rsidRPr="00D35727">
        <w:rPr>
          <w:rFonts w:ascii="Book Antiqua" w:hAnsi="Book Antiqua"/>
          <w:lang w:val="en-US"/>
        </w:rPr>
        <w:t xml:space="preserve"> </w:t>
      </w:r>
      <w:proofErr w:type="spellStart"/>
      <w:r w:rsidRPr="00D35727">
        <w:rPr>
          <w:rFonts w:ascii="Book Antiqua" w:hAnsi="Book Antiqua"/>
          <w:lang w:val="en-US"/>
        </w:rPr>
        <w:t>Koçman</w:t>
      </w:r>
      <w:proofErr w:type="spellEnd"/>
      <w:r w:rsidRPr="00D35727">
        <w:rPr>
          <w:rFonts w:ascii="Book Antiqua" w:hAnsi="Book Antiqua"/>
          <w:lang w:val="en-US"/>
        </w:rPr>
        <w:t xml:space="preserve"> University (MSKU) Medical Faculty Medical Biology Laboratory. This guide covers the Medical Biology Laboratory working</w:t>
      </w:r>
      <w:r w:rsidRPr="00D35727">
        <w:rPr>
          <w:rFonts w:ascii="Book Antiqua" w:hAnsi="Book Antiqua"/>
          <w:spacing w:val="-8"/>
          <w:lang w:val="en-US"/>
        </w:rPr>
        <w:t xml:space="preserve"> </w:t>
      </w:r>
      <w:r w:rsidRPr="00D35727">
        <w:rPr>
          <w:rFonts w:ascii="Book Antiqua" w:hAnsi="Book Antiqua"/>
          <w:lang w:val="en-US"/>
        </w:rPr>
        <w:t>rules.</w:t>
      </w:r>
    </w:p>
    <w:p w14:paraId="04AEF44D" w14:textId="3DB0DE2A" w:rsidR="000C6F66" w:rsidRPr="00D35727" w:rsidRDefault="000C6F66" w:rsidP="00D35727">
      <w:pPr>
        <w:pStyle w:val="GvdeMetni"/>
        <w:kinsoku w:val="0"/>
        <w:overflowPunct w:val="0"/>
        <w:spacing w:line="360" w:lineRule="auto"/>
        <w:rPr>
          <w:rFonts w:ascii="Book Antiqua" w:hAnsi="Book Antiqua"/>
          <w:sz w:val="36"/>
          <w:szCs w:val="36"/>
          <w:lang w:val="en-US"/>
        </w:rPr>
      </w:pPr>
    </w:p>
    <w:p w14:paraId="46DEF2D5" w14:textId="77777777" w:rsidR="000C6F66" w:rsidRPr="00D35727" w:rsidRDefault="000C6F66" w:rsidP="00D35727">
      <w:pPr>
        <w:pStyle w:val="Balk1"/>
        <w:numPr>
          <w:ilvl w:val="0"/>
          <w:numId w:val="4"/>
        </w:numPr>
        <w:tabs>
          <w:tab w:val="left" w:pos="383"/>
        </w:tabs>
        <w:kinsoku w:val="0"/>
        <w:overflowPunct w:val="0"/>
        <w:spacing w:line="360" w:lineRule="auto"/>
        <w:ind w:hanging="243"/>
        <w:rPr>
          <w:rFonts w:ascii="Book Antiqua" w:hAnsi="Book Antiqua"/>
          <w:lang w:val="en-US"/>
        </w:rPr>
      </w:pPr>
      <w:r w:rsidRPr="00D35727">
        <w:rPr>
          <w:rFonts w:ascii="Book Antiqua" w:hAnsi="Book Antiqua"/>
          <w:lang w:val="en-US"/>
        </w:rPr>
        <w:t>RESPONSIBILITY</w:t>
      </w:r>
    </w:p>
    <w:p w14:paraId="7216AC71" w14:textId="77777777" w:rsidR="000C6F66" w:rsidRPr="00D35727" w:rsidRDefault="000C6F66" w:rsidP="00D35727">
      <w:pPr>
        <w:pStyle w:val="GvdeMetni"/>
        <w:kinsoku w:val="0"/>
        <w:overflowPunct w:val="0"/>
        <w:spacing w:line="360" w:lineRule="auto"/>
        <w:ind w:left="140" w:right="136"/>
        <w:jc w:val="both"/>
        <w:rPr>
          <w:rFonts w:ascii="Book Antiqua" w:hAnsi="Book Antiqua"/>
          <w:lang w:val="en-US"/>
        </w:rPr>
      </w:pPr>
      <w:r w:rsidRPr="00D35727">
        <w:rPr>
          <w:rFonts w:ascii="Book Antiqua" w:hAnsi="Book Antiqua"/>
          <w:lang w:val="en-US"/>
        </w:rPr>
        <w:t>Since the preparation and revision of this guide, MSKU Faculty of Medicine, Department of Medical Biology responsible for its implementation and MSKU Faculty members, staff and students of the Department of Medical Biology are responsible.</w:t>
      </w:r>
    </w:p>
    <w:p w14:paraId="6AE26DCC" w14:textId="77777777" w:rsidR="000C6F66" w:rsidRPr="00D35727" w:rsidRDefault="000C6F66" w:rsidP="00D35727">
      <w:pPr>
        <w:pStyle w:val="GvdeMetni"/>
        <w:kinsoku w:val="0"/>
        <w:overflowPunct w:val="0"/>
        <w:spacing w:line="360" w:lineRule="auto"/>
        <w:rPr>
          <w:rFonts w:ascii="Book Antiqua" w:hAnsi="Book Antiqua"/>
          <w:sz w:val="36"/>
          <w:szCs w:val="36"/>
          <w:lang w:val="en-US"/>
        </w:rPr>
      </w:pPr>
    </w:p>
    <w:p w14:paraId="0B9B29F7" w14:textId="77777777" w:rsidR="000C6F66" w:rsidRPr="00D35727" w:rsidRDefault="000C6F66" w:rsidP="00D35727">
      <w:pPr>
        <w:pStyle w:val="Balk1"/>
        <w:numPr>
          <w:ilvl w:val="0"/>
          <w:numId w:val="4"/>
        </w:numPr>
        <w:tabs>
          <w:tab w:val="left" w:pos="383"/>
        </w:tabs>
        <w:kinsoku w:val="0"/>
        <w:overflowPunct w:val="0"/>
        <w:spacing w:line="360" w:lineRule="auto"/>
        <w:ind w:hanging="243"/>
        <w:rPr>
          <w:rFonts w:ascii="Book Antiqua" w:hAnsi="Book Antiqua"/>
          <w:lang w:val="en-US"/>
        </w:rPr>
      </w:pPr>
      <w:r w:rsidRPr="00D35727">
        <w:rPr>
          <w:rFonts w:ascii="Book Antiqua" w:hAnsi="Book Antiqua"/>
          <w:lang w:val="en-US"/>
        </w:rPr>
        <w:t>INSTRUCTION</w:t>
      </w:r>
      <w:r w:rsidRPr="00D35727">
        <w:rPr>
          <w:rFonts w:ascii="Book Antiqua" w:hAnsi="Book Antiqua"/>
          <w:spacing w:val="-3"/>
          <w:lang w:val="en-US"/>
        </w:rPr>
        <w:t xml:space="preserve"> </w:t>
      </w:r>
      <w:r w:rsidRPr="00D35727">
        <w:rPr>
          <w:rFonts w:ascii="Book Antiqua" w:hAnsi="Book Antiqua"/>
          <w:lang w:val="en-US"/>
        </w:rPr>
        <w:t>DETAIL</w:t>
      </w:r>
    </w:p>
    <w:p w14:paraId="21630C87" w14:textId="77777777" w:rsidR="000C6F66" w:rsidRPr="00D35727" w:rsidRDefault="000C6F66" w:rsidP="00D35727">
      <w:pPr>
        <w:pStyle w:val="GvdeMetni"/>
        <w:kinsoku w:val="0"/>
        <w:overflowPunct w:val="0"/>
        <w:spacing w:line="360" w:lineRule="auto"/>
        <w:rPr>
          <w:rFonts w:ascii="Book Antiqua" w:hAnsi="Book Antiqua"/>
          <w:b/>
          <w:bCs/>
          <w:sz w:val="21"/>
          <w:szCs w:val="21"/>
          <w:lang w:val="en-US"/>
        </w:rPr>
      </w:pPr>
    </w:p>
    <w:p w14:paraId="6FE45A67" w14:textId="77777777" w:rsidR="000C6F66" w:rsidRPr="00D35727" w:rsidRDefault="000C6F66" w:rsidP="00D35727">
      <w:pPr>
        <w:pStyle w:val="GvdeMetni"/>
        <w:kinsoku w:val="0"/>
        <w:overflowPunct w:val="0"/>
        <w:spacing w:line="360" w:lineRule="auto"/>
        <w:ind w:left="140"/>
        <w:jc w:val="both"/>
        <w:rPr>
          <w:rFonts w:ascii="Book Antiqua" w:hAnsi="Book Antiqua"/>
          <w:b/>
          <w:bCs/>
          <w:lang w:val="en-US"/>
        </w:rPr>
      </w:pPr>
      <w:r w:rsidRPr="00D35727">
        <w:rPr>
          <w:rFonts w:ascii="Book Antiqua" w:hAnsi="Book Antiqua"/>
          <w:b/>
          <w:bCs/>
          <w:lang w:val="en-US"/>
        </w:rPr>
        <w:t>Student Health and Safety</w:t>
      </w:r>
    </w:p>
    <w:p w14:paraId="266D0693" w14:textId="77777777" w:rsidR="000C6F66" w:rsidRPr="00D35727" w:rsidRDefault="000C6F66" w:rsidP="00D35727">
      <w:pPr>
        <w:pStyle w:val="ListeParagraf"/>
        <w:numPr>
          <w:ilvl w:val="0"/>
          <w:numId w:val="3"/>
        </w:numPr>
        <w:tabs>
          <w:tab w:val="left" w:pos="383"/>
        </w:tabs>
        <w:kinsoku w:val="0"/>
        <w:overflowPunct w:val="0"/>
        <w:spacing w:line="360" w:lineRule="auto"/>
        <w:ind w:hanging="243"/>
        <w:jc w:val="both"/>
        <w:rPr>
          <w:rFonts w:ascii="Book Antiqua" w:hAnsi="Book Antiqua"/>
          <w:lang w:val="en-US"/>
        </w:rPr>
      </w:pPr>
      <w:r w:rsidRPr="00D35727">
        <w:rPr>
          <w:rFonts w:ascii="Book Antiqua" w:hAnsi="Book Antiqua"/>
          <w:lang w:val="en-US"/>
        </w:rPr>
        <w:t>The rules stated below are applied to prevent injuries and damage caused by</w:t>
      </w:r>
      <w:r w:rsidRPr="00D35727">
        <w:rPr>
          <w:rFonts w:ascii="Book Antiqua" w:hAnsi="Book Antiqua"/>
          <w:spacing w:val="-25"/>
          <w:lang w:val="en-US"/>
        </w:rPr>
        <w:t xml:space="preserve"> </w:t>
      </w:r>
      <w:r w:rsidRPr="00D35727">
        <w:rPr>
          <w:rFonts w:ascii="Book Antiqua" w:hAnsi="Book Antiqua"/>
          <w:lang w:val="en-US"/>
        </w:rPr>
        <w:t>chemicals.</w:t>
      </w:r>
    </w:p>
    <w:p w14:paraId="3FA1F145" w14:textId="700420ED" w:rsidR="000C6F66" w:rsidRPr="00D35727" w:rsidRDefault="000C6F66" w:rsidP="00D35727">
      <w:pPr>
        <w:pStyle w:val="ListeParagraf"/>
        <w:numPr>
          <w:ilvl w:val="0"/>
          <w:numId w:val="3"/>
        </w:numPr>
        <w:tabs>
          <w:tab w:val="left" w:pos="380"/>
        </w:tabs>
        <w:kinsoku w:val="0"/>
        <w:overflowPunct w:val="0"/>
        <w:spacing w:line="360" w:lineRule="auto"/>
        <w:ind w:left="140" w:right="136" w:firstLine="0"/>
        <w:jc w:val="both"/>
        <w:rPr>
          <w:rFonts w:ascii="Book Antiqua" w:hAnsi="Book Antiqua"/>
          <w:lang w:val="en-US"/>
        </w:rPr>
      </w:pPr>
      <w:r w:rsidRPr="00D35727">
        <w:rPr>
          <w:rFonts w:ascii="Book Antiqua" w:hAnsi="Book Antiqua"/>
          <w:lang w:val="en-US"/>
        </w:rPr>
        <w:t>It</w:t>
      </w:r>
      <w:r w:rsidRPr="00D35727">
        <w:rPr>
          <w:rFonts w:ascii="Book Antiqua" w:hAnsi="Book Antiqua"/>
          <w:spacing w:val="-7"/>
          <w:lang w:val="en-US"/>
        </w:rPr>
        <w:t xml:space="preserve"> </w:t>
      </w:r>
      <w:r w:rsidRPr="00D35727">
        <w:rPr>
          <w:rFonts w:ascii="Book Antiqua" w:hAnsi="Book Antiqua"/>
          <w:lang w:val="en-US"/>
        </w:rPr>
        <w:t>is</w:t>
      </w:r>
      <w:r w:rsidRPr="00D35727">
        <w:rPr>
          <w:rFonts w:ascii="Book Antiqua" w:hAnsi="Book Antiqua"/>
          <w:spacing w:val="-8"/>
          <w:lang w:val="en-US"/>
        </w:rPr>
        <w:t xml:space="preserve"> </w:t>
      </w:r>
      <w:r w:rsidRPr="00D35727">
        <w:rPr>
          <w:rFonts w:ascii="Book Antiqua" w:hAnsi="Book Antiqua"/>
          <w:lang w:val="en-US"/>
        </w:rPr>
        <w:t>mandatory</w:t>
      </w:r>
      <w:r w:rsidRPr="00D35727">
        <w:rPr>
          <w:rFonts w:ascii="Book Antiqua" w:hAnsi="Book Antiqua"/>
          <w:spacing w:val="-5"/>
          <w:lang w:val="en-US"/>
        </w:rPr>
        <w:t xml:space="preserve"> </w:t>
      </w:r>
      <w:r w:rsidRPr="00D35727">
        <w:rPr>
          <w:rFonts w:ascii="Book Antiqua" w:hAnsi="Book Antiqua"/>
          <w:lang w:val="en-US"/>
        </w:rPr>
        <w:t>for</w:t>
      </w:r>
      <w:r w:rsidRPr="00D35727">
        <w:rPr>
          <w:rFonts w:ascii="Book Antiqua" w:hAnsi="Book Antiqua"/>
          <w:spacing w:val="-6"/>
          <w:lang w:val="en-US"/>
        </w:rPr>
        <w:t xml:space="preserve"> </w:t>
      </w:r>
      <w:r w:rsidRPr="00D35727">
        <w:rPr>
          <w:rFonts w:ascii="Book Antiqua" w:hAnsi="Book Antiqua"/>
          <w:lang w:val="en-US"/>
        </w:rPr>
        <w:t>every</w:t>
      </w:r>
      <w:r w:rsidRPr="00D35727">
        <w:rPr>
          <w:rFonts w:ascii="Book Antiqua" w:hAnsi="Book Antiqua"/>
          <w:spacing w:val="-8"/>
          <w:lang w:val="en-US"/>
        </w:rPr>
        <w:t xml:space="preserve"> </w:t>
      </w:r>
      <w:r w:rsidRPr="00D35727">
        <w:rPr>
          <w:rFonts w:ascii="Book Antiqua" w:hAnsi="Book Antiqua"/>
          <w:lang w:val="en-US"/>
        </w:rPr>
        <w:t>student</w:t>
      </w:r>
      <w:r w:rsidRPr="00D35727">
        <w:rPr>
          <w:rFonts w:ascii="Book Antiqua" w:hAnsi="Book Antiqua"/>
          <w:spacing w:val="-8"/>
          <w:lang w:val="en-US"/>
        </w:rPr>
        <w:t xml:space="preserve"> </w:t>
      </w:r>
      <w:r w:rsidRPr="00D35727">
        <w:rPr>
          <w:rFonts w:ascii="Book Antiqua" w:hAnsi="Book Antiqua"/>
          <w:lang w:val="en-US"/>
        </w:rPr>
        <w:t>to</w:t>
      </w:r>
      <w:r w:rsidRPr="00D35727">
        <w:rPr>
          <w:rFonts w:ascii="Book Antiqua" w:hAnsi="Book Antiqua"/>
          <w:spacing w:val="-5"/>
          <w:lang w:val="en-US"/>
        </w:rPr>
        <w:t xml:space="preserve"> </w:t>
      </w:r>
      <w:r w:rsidRPr="00D35727">
        <w:rPr>
          <w:rFonts w:ascii="Book Antiqua" w:hAnsi="Book Antiqua"/>
          <w:lang w:val="en-US"/>
        </w:rPr>
        <w:t>wear</w:t>
      </w:r>
      <w:r w:rsidRPr="00D35727">
        <w:rPr>
          <w:rFonts w:ascii="Book Antiqua" w:hAnsi="Book Antiqua"/>
          <w:spacing w:val="-6"/>
          <w:lang w:val="en-US"/>
        </w:rPr>
        <w:t xml:space="preserve"> </w:t>
      </w:r>
      <w:r w:rsidRPr="00D35727">
        <w:rPr>
          <w:rFonts w:ascii="Book Antiqua" w:hAnsi="Book Antiqua"/>
          <w:lang w:val="en-US"/>
        </w:rPr>
        <w:t>a</w:t>
      </w:r>
      <w:r w:rsidRPr="00D35727">
        <w:rPr>
          <w:rFonts w:ascii="Book Antiqua" w:hAnsi="Book Antiqua"/>
          <w:spacing w:val="-7"/>
          <w:lang w:val="en-US"/>
        </w:rPr>
        <w:t xml:space="preserve"> </w:t>
      </w:r>
      <w:r w:rsidRPr="00D35727">
        <w:rPr>
          <w:rFonts w:ascii="Book Antiqua" w:hAnsi="Book Antiqua"/>
          <w:lang w:val="en-US"/>
        </w:rPr>
        <w:t>lab</w:t>
      </w:r>
      <w:r w:rsidRPr="00D35727">
        <w:rPr>
          <w:rFonts w:ascii="Book Antiqua" w:hAnsi="Book Antiqua"/>
          <w:spacing w:val="-7"/>
          <w:lang w:val="en-US"/>
        </w:rPr>
        <w:t xml:space="preserve"> </w:t>
      </w:r>
      <w:r w:rsidR="00F67CD8">
        <w:rPr>
          <w:rFonts w:ascii="Book Antiqua" w:hAnsi="Book Antiqua"/>
          <w:lang w:val="en-US"/>
        </w:rPr>
        <w:t>uniform</w:t>
      </w:r>
      <w:r w:rsidRPr="00D35727">
        <w:rPr>
          <w:rFonts w:ascii="Book Antiqua" w:hAnsi="Book Antiqua"/>
          <w:spacing w:val="-7"/>
          <w:lang w:val="en-US"/>
        </w:rPr>
        <w:t xml:space="preserve"> </w:t>
      </w:r>
      <w:r w:rsidRPr="00D35727">
        <w:rPr>
          <w:rFonts w:ascii="Book Antiqua" w:hAnsi="Book Antiqua"/>
          <w:lang w:val="en-US"/>
        </w:rPr>
        <w:t>in</w:t>
      </w:r>
      <w:r w:rsidRPr="00D35727">
        <w:rPr>
          <w:rFonts w:ascii="Book Antiqua" w:hAnsi="Book Antiqua"/>
          <w:spacing w:val="-7"/>
          <w:lang w:val="en-US"/>
        </w:rPr>
        <w:t xml:space="preserve"> </w:t>
      </w:r>
      <w:r w:rsidRPr="00D35727">
        <w:rPr>
          <w:rFonts w:ascii="Book Antiqua" w:hAnsi="Book Antiqua"/>
          <w:lang w:val="en-US"/>
        </w:rPr>
        <w:t>the</w:t>
      </w:r>
      <w:r w:rsidRPr="00D35727">
        <w:rPr>
          <w:rFonts w:ascii="Book Antiqua" w:hAnsi="Book Antiqua"/>
          <w:spacing w:val="-7"/>
          <w:lang w:val="en-US"/>
        </w:rPr>
        <w:t xml:space="preserve"> </w:t>
      </w:r>
      <w:r w:rsidRPr="00D35727">
        <w:rPr>
          <w:rFonts w:ascii="Book Antiqua" w:hAnsi="Book Antiqua"/>
          <w:lang w:val="en-US"/>
        </w:rPr>
        <w:t>laboratory.</w:t>
      </w:r>
      <w:r w:rsidRPr="00D35727">
        <w:rPr>
          <w:rFonts w:ascii="Book Antiqua" w:hAnsi="Book Antiqua"/>
          <w:spacing w:val="-5"/>
          <w:lang w:val="en-US"/>
        </w:rPr>
        <w:t xml:space="preserve"> </w:t>
      </w:r>
      <w:r w:rsidRPr="00D35727">
        <w:rPr>
          <w:rFonts w:ascii="Book Antiqua" w:hAnsi="Book Antiqua"/>
          <w:lang w:val="en-US"/>
        </w:rPr>
        <w:t>Coat,</w:t>
      </w:r>
      <w:r w:rsidRPr="00D35727">
        <w:rPr>
          <w:rFonts w:ascii="Book Antiqua" w:hAnsi="Book Antiqua"/>
          <w:spacing w:val="-6"/>
          <w:lang w:val="en-US"/>
        </w:rPr>
        <w:t xml:space="preserve"> </w:t>
      </w:r>
      <w:r w:rsidRPr="00D35727">
        <w:rPr>
          <w:rFonts w:ascii="Book Antiqua" w:hAnsi="Book Antiqua"/>
          <w:lang w:val="en-US"/>
        </w:rPr>
        <w:t>shawl,</w:t>
      </w:r>
      <w:r w:rsidRPr="00D35727">
        <w:rPr>
          <w:rFonts w:ascii="Book Antiqua" w:hAnsi="Book Antiqua"/>
          <w:spacing w:val="-5"/>
          <w:lang w:val="en-US"/>
        </w:rPr>
        <w:t xml:space="preserve"> </w:t>
      </w:r>
      <w:r w:rsidRPr="00D35727">
        <w:rPr>
          <w:rFonts w:ascii="Book Antiqua" w:hAnsi="Book Antiqua"/>
          <w:lang w:val="en-US"/>
        </w:rPr>
        <w:t>etc.</w:t>
      </w:r>
      <w:r w:rsidRPr="00D35727">
        <w:rPr>
          <w:rFonts w:ascii="Book Antiqua" w:hAnsi="Book Antiqua"/>
          <w:spacing w:val="-7"/>
          <w:lang w:val="en-US"/>
        </w:rPr>
        <w:t xml:space="preserve"> </w:t>
      </w:r>
      <w:r w:rsidRPr="00D35727">
        <w:rPr>
          <w:rFonts w:ascii="Book Antiqua" w:hAnsi="Book Antiqua"/>
          <w:lang w:val="en-US"/>
        </w:rPr>
        <w:t>on the apron. should not be worn. Thus, both your skin and your clothes will be protected from the possible effects of harmful</w:t>
      </w:r>
      <w:r w:rsidRPr="00D35727">
        <w:rPr>
          <w:rFonts w:ascii="Book Antiqua" w:hAnsi="Book Antiqua"/>
          <w:spacing w:val="-2"/>
          <w:lang w:val="en-US"/>
        </w:rPr>
        <w:t xml:space="preserve"> </w:t>
      </w:r>
      <w:r w:rsidRPr="00D35727">
        <w:rPr>
          <w:rFonts w:ascii="Book Antiqua" w:hAnsi="Book Antiqua"/>
          <w:lang w:val="en-US"/>
        </w:rPr>
        <w:t>substances.</w:t>
      </w:r>
    </w:p>
    <w:p w14:paraId="42B1C2ED" w14:textId="77777777" w:rsidR="000C6F66" w:rsidRPr="00D35727" w:rsidRDefault="000C6F66" w:rsidP="00D35727">
      <w:pPr>
        <w:pStyle w:val="ListeParagraf"/>
        <w:numPr>
          <w:ilvl w:val="0"/>
          <w:numId w:val="3"/>
        </w:numPr>
        <w:tabs>
          <w:tab w:val="left" w:pos="383"/>
        </w:tabs>
        <w:kinsoku w:val="0"/>
        <w:overflowPunct w:val="0"/>
        <w:spacing w:line="360" w:lineRule="auto"/>
        <w:ind w:hanging="243"/>
        <w:jc w:val="both"/>
        <w:rPr>
          <w:rFonts w:ascii="Book Antiqua" w:hAnsi="Book Antiqua"/>
          <w:lang w:val="en-US"/>
        </w:rPr>
      </w:pPr>
      <w:r w:rsidRPr="00D35727">
        <w:rPr>
          <w:rFonts w:ascii="Book Antiqua" w:hAnsi="Book Antiqua"/>
          <w:lang w:val="en-US"/>
        </w:rPr>
        <w:t>Gloves, safety glasses and mask should be used during the</w:t>
      </w:r>
      <w:r w:rsidRPr="00D35727">
        <w:rPr>
          <w:rFonts w:ascii="Book Antiqua" w:hAnsi="Book Antiqua"/>
          <w:spacing w:val="-5"/>
          <w:lang w:val="en-US"/>
        </w:rPr>
        <w:t xml:space="preserve"> </w:t>
      </w:r>
      <w:r w:rsidRPr="00D35727">
        <w:rPr>
          <w:rFonts w:ascii="Book Antiqua" w:hAnsi="Book Antiqua"/>
          <w:lang w:val="en-US"/>
        </w:rPr>
        <w:t>experiments.</w:t>
      </w:r>
    </w:p>
    <w:p w14:paraId="388FD64A" w14:textId="77777777" w:rsidR="000C6F66" w:rsidRPr="00D35727" w:rsidRDefault="000C6F66" w:rsidP="00D35727">
      <w:pPr>
        <w:pStyle w:val="ListeParagraf"/>
        <w:numPr>
          <w:ilvl w:val="0"/>
          <w:numId w:val="3"/>
        </w:numPr>
        <w:tabs>
          <w:tab w:val="left" w:pos="370"/>
        </w:tabs>
        <w:kinsoku w:val="0"/>
        <w:overflowPunct w:val="0"/>
        <w:spacing w:line="360" w:lineRule="auto"/>
        <w:ind w:left="140" w:right="134" w:firstLine="0"/>
        <w:jc w:val="both"/>
        <w:rPr>
          <w:rFonts w:ascii="Book Antiqua" w:hAnsi="Book Antiqua"/>
          <w:lang w:val="en-US"/>
        </w:rPr>
      </w:pPr>
      <w:r w:rsidRPr="00D35727">
        <w:rPr>
          <w:rFonts w:ascii="Book Antiqua" w:hAnsi="Book Antiqua"/>
          <w:lang w:val="en-US"/>
        </w:rPr>
        <w:t>If</w:t>
      </w:r>
      <w:r w:rsidRPr="00D35727">
        <w:rPr>
          <w:rFonts w:ascii="Book Antiqua" w:hAnsi="Book Antiqua"/>
          <w:spacing w:val="-19"/>
          <w:lang w:val="en-US"/>
        </w:rPr>
        <w:t xml:space="preserve"> </w:t>
      </w:r>
      <w:r w:rsidRPr="00D35727">
        <w:rPr>
          <w:rFonts w:ascii="Book Antiqua" w:hAnsi="Book Antiqua"/>
          <w:lang w:val="en-US"/>
        </w:rPr>
        <w:t>the</w:t>
      </w:r>
      <w:r w:rsidRPr="00D35727">
        <w:rPr>
          <w:rFonts w:ascii="Book Antiqua" w:hAnsi="Book Antiqua"/>
          <w:spacing w:val="-15"/>
          <w:lang w:val="en-US"/>
        </w:rPr>
        <w:t xml:space="preserve"> </w:t>
      </w:r>
      <w:r w:rsidRPr="00D35727">
        <w:rPr>
          <w:rFonts w:ascii="Book Antiqua" w:hAnsi="Book Antiqua"/>
          <w:lang w:val="en-US"/>
        </w:rPr>
        <w:t>hair</w:t>
      </w:r>
      <w:r w:rsidRPr="00D35727">
        <w:rPr>
          <w:rFonts w:ascii="Book Antiqua" w:hAnsi="Book Antiqua"/>
          <w:spacing w:val="-16"/>
          <w:lang w:val="en-US"/>
        </w:rPr>
        <w:t xml:space="preserve"> </w:t>
      </w:r>
      <w:r w:rsidRPr="00D35727">
        <w:rPr>
          <w:rFonts w:ascii="Book Antiqua" w:hAnsi="Book Antiqua"/>
          <w:lang w:val="en-US"/>
        </w:rPr>
        <w:t>is</w:t>
      </w:r>
      <w:r w:rsidRPr="00D35727">
        <w:rPr>
          <w:rFonts w:ascii="Book Antiqua" w:hAnsi="Book Antiqua"/>
          <w:spacing w:val="-16"/>
          <w:lang w:val="en-US"/>
        </w:rPr>
        <w:t xml:space="preserve"> </w:t>
      </w:r>
      <w:r w:rsidRPr="00D35727">
        <w:rPr>
          <w:rFonts w:ascii="Book Antiqua" w:hAnsi="Book Antiqua"/>
          <w:lang w:val="en-US"/>
        </w:rPr>
        <w:t>long</w:t>
      </w:r>
      <w:r w:rsidRPr="00D35727">
        <w:rPr>
          <w:rFonts w:ascii="Book Antiqua" w:hAnsi="Book Antiqua"/>
          <w:spacing w:val="-15"/>
          <w:lang w:val="en-US"/>
        </w:rPr>
        <w:t xml:space="preserve"> </w:t>
      </w:r>
      <w:r w:rsidRPr="00D35727">
        <w:rPr>
          <w:rFonts w:ascii="Book Antiqua" w:hAnsi="Book Antiqua"/>
          <w:lang w:val="en-US"/>
        </w:rPr>
        <w:t>during</w:t>
      </w:r>
      <w:r w:rsidRPr="00D35727">
        <w:rPr>
          <w:rFonts w:ascii="Book Antiqua" w:hAnsi="Book Antiqua"/>
          <w:spacing w:val="-16"/>
          <w:lang w:val="en-US"/>
        </w:rPr>
        <w:t xml:space="preserve"> </w:t>
      </w:r>
      <w:r w:rsidRPr="00D35727">
        <w:rPr>
          <w:rFonts w:ascii="Book Antiqua" w:hAnsi="Book Antiqua"/>
          <w:lang w:val="en-US"/>
        </w:rPr>
        <w:t>the</w:t>
      </w:r>
      <w:r w:rsidRPr="00D35727">
        <w:rPr>
          <w:rFonts w:ascii="Book Antiqua" w:hAnsi="Book Antiqua"/>
          <w:spacing w:val="-17"/>
          <w:lang w:val="en-US"/>
        </w:rPr>
        <w:t xml:space="preserve"> </w:t>
      </w:r>
      <w:r w:rsidRPr="00D35727">
        <w:rPr>
          <w:rFonts w:ascii="Book Antiqua" w:hAnsi="Book Antiqua"/>
          <w:lang w:val="en-US"/>
        </w:rPr>
        <w:t>experiment,</w:t>
      </w:r>
      <w:r w:rsidRPr="00D35727">
        <w:rPr>
          <w:rFonts w:ascii="Book Antiqua" w:hAnsi="Book Antiqua"/>
          <w:spacing w:val="-15"/>
          <w:lang w:val="en-US"/>
        </w:rPr>
        <w:t xml:space="preserve"> </w:t>
      </w:r>
      <w:r w:rsidRPr="00D35727">
        <w:rPr>
          <w:rFonts w:ascii="Book Antiqua" w:hAnsi="Book Antiqua"/>
          <w:lang w:val="en-US"/>
        </w:rPr>
        <w:t>it</w:t>
      </w:r>
      <w:r w:rsidRPr="00D35727">
        <w:rPr>
          <w:rFonts w:ascii="Book Antiqua" w:hAnsi="Book Antiqua"/>
          <w:spacing w:val="-16"/>
          <w:lang w:val="en-US"/>
        </w:rPr>
        <w:t xml:space="preserve"> </w:t>
      </w:r>
      <w:r w:rsidRPr="00D35727">
        <w:rPr>
          <w:rFonts w:ascii="Book Antiqua" w:hAnsi="Book Antiqua"/>
          <w:lang w:val="en-US"/>
        </w:rPr>
        <w:t>must</w:t>
      </w:r>
      <w:r w:rsidRPr="00D35727">
        <w:rPr>
          <w:rFonts w:ascii="Book Antiqua" w:hAnsi="Book Antiqua"/>
          <w:spacing w:val="-17"/>
          <w:lang w:val="en-US"/>
        </w:rPr>
        <w:t xml:space="preserve"> </w:t>
      </w:r>
      <w:r w:rsidRPr="00D35727">
        <w:rPr>
          <w:rFonts w:ascii="Book Antiqua" w:hAnsi="Book Antiqua"/>
          <w:lang w:val="en-US"/>
        </w:rPr>
        <w:t>be</w:t>
      </w:r>
      <w:r w:rsidRPr="00D35727">
        <w:rPr>
          <w:rFonts w:ascii="Book Antiqua" w:hAnsi="Book Antiqua"/>
          <w:spacing w:val="-15"/>
          <w:lang w:val="en-US"/>
        </w:rPr>
        <w:t xml:space="preserve"> </w:t>
      </w:r>
      <w:r w:rsidRPr="00D35727">
        <w:rPr>
          <w:rFonts w:ascii="Book Antiqua" w:hAnsi="Book Antiqua"/>
          <w:lang w:val="en-US"/>
        </w:rPr>
        <w:t>collected,</w:t>
      </w:r>
      <w:r w:rsidRPr="00D35727">
        <w:rPr>
          <w:rFonts w:ascii="Book Antiqua" w:hAnsi="Book Antiqua"/>
          <w:spacing w:val="-16"/>
          <w:lang w:val="en-US"/>
        </w:rPr>
        <w:t xml:space="preserve"> </w:t>
      </w:r>
      <w:r w:rsidRPr="00D35727">
        <w:rPr>
          <w:rFonts w:ascii="Book Antiqua" w:hAnsi="Book Antiqua"/>
          <w:lang w:val="en-US"/>
        </w:rPr>
        <w:t>shoes</w:t>
      </w:r>
      <w:r w:rsidRPr="00D35727">
        <w:rPr>
          <w:rFonts w:ascii="Book Antiqua" w:hAnsi="Book Antiqua"/>
          <w:spacing w:val="-15"/>
          <w:lang w:val="en-US"/>
        </w:rPr>
        <w:t xml:space="preserve"> </w:t>
      </w:r>
      <w:r w:rsidRPr="00D35727">
        <w:rPr>
          <w:rFonts w:ascii="Book Antiqua" w:hAnsi="Book Antiqua"/>
          <w:lang w:val="en-US"/>
        </w:rPr>
        <w:t>must</w:t>
      </w:r>
      <w:r w:rsidRPr="00D35727">
        <w:rPr>
          <w:rFonts w:ascii="Book Antiqua" w:hAnsi="Book Antiqua"/>
          <w:spacing w:val="-16"/>
          <w:lang w:val="en-US"/>
        </w:rPr>
        <w:t xml:space="preserve"> </w:t>
      </w:r>
      <w:r w:rsidRPr="00D35727">
        <w:rPr>
          <w:rFonts w:ascii="Book Antiqua" w:hAnsi="Book Antiqua"/>
          <w:lang w:val="en-US"/>
        </w:rPr>
        <w:t>be</w:t>
      </w:r>
      <w:r w:rsidRPr="00D35727">
        <w:rPr>
          <w:rFonts w:ascii="Book Antiqua" w:hAnsi="Book Antiqua"/>
          <w:spacing w:val="-16"/>
          <w:lang w:val="en-US"/>
        </w:rPr>
        <w:t xml:space="preserve"> </w:t>
      </w:r>
      <w:r w:rsidRPr="00D35727">
        <w:rPr>
          <w:rFonts w:ascii="Book Antiqua" w:hAnsi="Book Antiqua"/>
          <w:lang w:val="en-US"/>
        </w:rPr>
        <w:t>suitable</w:t>
      </w:r>
      <w:r w:rsidRPr="00D35727">
        <w:rPr>
          <w:rFonts w:ascii="Book Antiqua" w:hAnsi="Book Antiqua"/>
          <w:spacing w:val="-15"/>
          <w:lang w:val="en-US"/>
        </w:rPr>
        <w:t xml:space="preserve"> </w:t>
      </w:r>
      <w:r w:rsidRPr="00D35727">
        <w:rPr>
          <w:rFonts w:ascii="Book Antiqua" w:hAnsi="Book Antiqua"/>
          <w:lang w:val="en-US"/>
        </w:rPr>
        <w:t>for</w:t>
      </w:r>
      <w:r w:rsidRPr="00D35727">
        <w:rPr>
          <w:rFonts w:ascii="Book Antiqua" w:hAnsi="Book Antiqua"/>
          <w:spacing w:val="-16"/>
          <w:lang w:val="en-US"/>
        </w:rPr>
        <w:t xml:space="preserve"> </w:t>
      </w:r>
      <w:r w:rsidRPr="00D35727">
        <w:rPr>
          <w:rFonts w:ascii="Book Antiqua" w:hAnsi="Book Antiqua"/>
          <w:lang w:val="en-US"/>
        </w:rPr>
        <w:t>working in the laboratory, closed shoes must be</w:t>
      </w:r>
      <w:r w:rsidRPr="00D35727">
        <w:rPr>
          <w:rFonts w:ascii="Book Antiqua" w:hAnsi="Book Antiqua"/>
          <w:spacing w:val="-5"/>
          <w:lang w:val="en-US"/>
        </w:rPr>
        <w:t xml:space="preserve"> </w:t>
      </w:r>
      <w:r w:rsidRPr="00D35727">
        <w:rPr>
          <w:rFonts w:ascii="Book Antiqua" w:hAnsi="Book Antiqua"/>
          <w:lang w:val="en-US"/>
        </w:rPr>
        <w:t>worn.</w:t>
      </w:r>
    </w:p>
    <w:p w14:paraId="011CA6B5" w14:textId="640570BD" w:rsidR="000C6F66" w:rsidRPr="00D35727" w:rsidRDefault="000C6F66" w:rsidP="00D35727">
      <w:pPr>
        <w:pStyle w:val="ListeParagraf"/>
        <w:numPr>
          <w:ilvl w:val="0"/>
          <w:numId w:val="3"/>
        </w:numPr>
        <w:tabs>
          <w:tab w:val="left" w:pos="393"/>
        </w:tabs>
        <w:kinsoku w:val="0"/>
        <w:overflowPunct w:val="0"/>
        <w:spacing w:line="360" w:lineRule="auto"/>
        <w:ind w:left="140" w:right="136" w:firstLine="0"/>
        <w:jc w:val="both"/>
        <w:rPr>
          <w:rFonts w:ascii="Book Antiqua" w:hAnsi="Book Antiqua"/>
          <w:lang w:val="en-US"/>
        </w:rPr>
      </w:pPr>
      <w:r w:rsidRPr="00D35727">
        <w:rPr>
          <w:rFonts w:ascii="Book Antiqua" w:hAnsi="Book Antiqua"/>
          <w:lang w:val="en-US"/>
        </w:rPr>
        <w:t>It is strictly forbidden to enter the laboratory with cold and hot drinks or food, such</w:t>
      </w:r>
      <w:r w:rsidRPr="00D35727">
        <w:rPr>
          <w:rFonts w:ascii="Book Antiqua" w:hAnsi="Book Antiqua"/>
          <w:spacing w:val="-1"/>
          <w:lang w:val="en-US"/>
        </w:rPr>
        <w:t xml:space="preserve"> </w:t>
      </w:r>
      <w:r w:rsidRPr="00D35727">
        <w:rPr>
          <w:rFonts w:ascii="Book Antiqua" w:hAnsi="Book Antiqua"/>
          <w:lang w:val="en-US"/>
        </w:rPr>
        <w:t>as</w:t>
      </w:r>
      <w:r w:rsidR="00B0369D" w:rsidRPr="00B0369D">
        <w:rPr>
          <w:rFonts w:ascii="Book Antiqua" w:hAnsi="Book Antiqua"/>
          <w:lang w:val="en-US"/>
        </w:rPr>
        <w:t xml:space="preserve"> </w:t>
      </w:r>
      <w:r w:rsidR="00B0369D">
        <w:rPr>
          <w:rFonts w:ascii="Book Antiqua" w:hAnsi="Book Antiqua"/>
          <w:lang w:val="en-US"/>
        </w:rPr>
        <w:t>w</w:t>
      </w:r>
      <w:r w:rsidR="00B0369D" w:rsidRPr="00D35727">
        <w:rPr>
          <w:rFonts w:ascii="Book Antiqua" w:hAnsi="Book Antiqua"/>
          <w:lang w:val="en-US"/>
        </w:rPr>
        <w:t>ater, tea, coffee, etc.</w:t>
      </w:r>
    </w:p>
    <w:p w14:paraId="1B795CD1" w14:textId="6D2AF578" w:rsidR="000C6F66" w:rsidRPr="00D35727" w:rsidRDefault="000C6F66" w:rsidP="00D35727">
      <w:pPr>
        <w:pStyle w:val="ListeParagraf"/>
        <w:numPr>
          <w:ilvl w:val="0"/>
          <w:numId w:val="3"/>
        </w:numPr>
        <w:tabs>
          <w:tab w:val="left" w:pos="411"/>
        </w:tabs>
        <w:kinsoku w:val="0"/>
        <w:overflowPunct w:val="0"/>
        <w:spacing w:line="360" w:lineRule="auto"/>
        <w:ind w:left="141" w:right="134" w:firstLine="0"/>
        <w:jc w:val="both"/>
        <w:rPr>
          <w:rFonts w:ascii="Book Antiqua" w:hAnsi="Book Antiqua"/>
          <w:lang w:val="en-US"/>
        </w:rPr>
      </w:pPr>
      <w:r w:rsidRPr="00D35727">
        <w:rPr>
          <w:rFonts w:ascii="Book Antiqua" w:hAnsi="Book Antiqua"/>
          <w:lang w:val="en-US"/>
        </w:rPr>
        <w:t>After the work is done, the table used should be left clean and tidy. The material used should be placed back in its place. Only the laboratory handbook, laboratory notebook and necessary laboratory materials should be brought to the work area. Personal materials such as bags, books, and coats that will not be used for the laboratory should be away from the work</w:t>
      </w:r>
      <w:r w:rsidRPr="00D35727">
        <w:rPr>
          <w:rFonts w:ascii="Book Antiqua" w:hAnsi="Book Antiqua"/>
          <w:spacing w:val="-19"/>
          <w:lang w:val="en-US"/>
        </w:rPr>
        <w:t xml:space="preserve"> </w:t>
      </w:r>
      <w:r w:rsidRPr="00D35727">
        <w:rPr>
          <w:rFonts w:ascii="Book Antiqua" w:hAnsi="Book Antiqua"/>
          <w:lang w:val="en-US"/>
        </w:rPr>
        <w:t>area.</w:t>
      </w:r>
    </w:p>
    <w:p w14:paraId="1BE196D9" w14:textId="5A2368D3" w:rsidR="000C6F66" w:rsidRPr="00D35727" w:rsidRDefault="000C6F66" w:rsidP="00D35727">
      <w:pPr>
        <w:pStyle w:val="ListeParagraf"/>
        <w:numPr>
          <w:ilvl w:val="0"/>
          <w:numId w:val="3"/>
        </w:numPr>
        <w:tabs>
          <w:tab w:val="left" w:pos="520"/>
        </w:tabs>
        <w:kinsoku w:val="0"/>
        <w:overflowPunct w:val="0"/>
        <w:spacing w:line="360" w:lineRule="auto"/>
        <w:ind w:right="136"/>
        <w:jc w:val="both"/>
        <w:rPr>
          <w:rFonts w:ascii="Book Antiqua" w:hAnsi="Book Antiqua"/>
          <w:lang w:val="en-US"/>
        </w:rPr>
      </w:pPr>
      <w:r w:rsidRPr="00D35727">
        <w:rPr>
          <w:rFonts w:ascii="Book Antiqua" w:hAnsi="Book Antiqua"/>
          <w:lang w:val="en-US"/>
        </w:rPr>
        <w:t xml:space="preserve">No chemical substance in the laboratory should be touched, smelled or tasted by </w:t>
      </w:r>
      <w:r w:rsidRPr="00D35727">
        <w:rPr>
          <w:rFonts w:ascii="Book Antiqua" w:hAnsi="Book Antiqua"/>
          <w:lang w:val="en-US"/>
        </w:rPr>
        <w:lastRenderedPageBreak/>
        <w:t xml:space="preserve">hand. No suction should be made from the pipette by mouth, vacuum or </w:t>
      </w:r>
      <w:proofErr w:type="spellStart"/>
      <w:r w:rsidRPr="00D35727">
        <w:rPr>
          <w:rFonts w:ascii="Book Antiqua" w:hAnsi="Book Antiqua"/>
          <w:lang w:val="en-US"/>
        </w:rPr>
        <w:t>puar</w:t>
      </w:r>
      <w:proofErr w:type="spellEnd"/>
      <w:r w:rsidRPr="00D35727">
        <w:rPr>
          <w:rFonts w:ascii="Book Antiqua" w:hAnsi="Book Antiqua"/>
          <w:lang w:val="en-US"/>
        </w:rPr>
        <w:t xml:space="preserve"> should be used for this process.</w:t>
      </w:r>
    </w:p>
    <w:p w14:paraId="3864C43F" w14:textId="77777777" w:rsidR="000C6F66" w:rsidRPr="00D35727" w:rsidRDefault="000C6F66" w:rsidP="00D35727">
      <w:pPr>
        <w:pStyle w:val="ListeParagraf"/>
        <w:numPr>
          <w:ilvl w:val="0"/>
          <w:numId w:val="3"/>
        </w:numPr>
        <w:tabs>
          <w:tab w:val="left" w:pos="520"/>
        </w:tabs>
        <w:kinsoku w:val="0"/>
        <w:overflowPunct w:val="0"/>
        <w:spacing w:line="360" w:lineRule="auto"/>
        <w:ind w:right="136"/>
        <w:jc w:val="both"/>
        <w:rPr>
          <w:rFonts w:ascii="Book Antiqua" w:hAnsi="Book Antiqua"/>
          <w:lang w:val="en-US"/>
        </w:rPr>
      </w:pPr>
      <w:r w:rsidRPr="00D35727">
        <w:rPr>
          <w:rFonts w:ascii="Book Antiqua" w:hAnsi="Book Antiqua"/>
          <w:lang w:val="en-US"/>
        </w:rPr>
        <w:t>The hazards of the chemical to be used should be learned in advance, and the labels should be read before use to ensure that the correct chemical is used.</w:t>
      </w:r>
    </w:p>
    <w:p w14:paraId="0CC96E52" w14:textId="77777777" w:rsidR="000C6F66" w:rsidRPr="00D35727" w:rsidRDefault="000C6F66" w:rsidP="00D35727">
      <w:pPr>
        <w:pStyle w:val="ListeParagraf"/>
        <w:numPr>
          <w:ilvl w:val="0"/>
          <w:numId w:val="3"/>
        </w:numPr>
        <w:tabs>
          <w:tab w:val="left" w:pos="520"/>
        </w:tabs>
        <w:kinsoku w:val="0"/>
        <w:overflowPunct w:val="0"/>
        <w:spacing w:line="360" w:lineRule="auto"/>
        <w:ind w:right="136"/>
        <w:jc w:val="both"/>
        <w:rPr>
          <w:rFonts w:ascii="Book Antiqua" w:hAnsi="Book Antiqua"/>
          <w:lang w:val="en-US"/>
        </w:rPr>
      </w:pPr>
      <w:r w:rsidRPr="00D35727">
        <w:rPr>
          <w:rFonts w:ascii="Book Antiqua" w:hAnsi="Book Antiqua"/>
          <w:lang w:val="en-US"/>
        </w:rPr>
        <w:t>You should have prior knowledge of safety equipment such as eye wash fountain, shower setup in the laboratory, fire extinguisher, emergency exit door.</w:t>
      </w:r>
    </w:p>
    <w:p w14:paraId="4EA306CF" w14:textId="77777777" w:rsidR="000C6F66" w:rsidRPr="00D35727" w:rsidRDefault="000C6F66" w:rsidP="00D35727">
      <w:pPr>
        <w:pStyle w:val="ListeParagraf"/>
        <w:numPr>
          <w:ilvl w:val="0"/>
          <w:numId w:val="3"/>
        </w:numPr>
        <w:tabs>
          <w:tab w:val="left" w:pos="520"/>
        </w:tabs>
        <w:kinsoku w:val="0"/>
        <w:overflowPunct w:val="0"/>
        <w:spacing w:line="360" w:lineRule="auto"/>
        <w:ind w:left="140" w:right="136" w:firstLine="0"/>
        <w:jc w:val="both"/>
        <w:rPr>
          <w:rFonts w:ascii="Book Antiqua" w:hAnsi="Book Antiqua"/>
          <w:lang w:val="en-US"/>
        </w:rPr>
      </w:pPr>
      <w:r w:rsidRPr="00D35727">
        <w:rPr>
          <w:rFonts w:ascii="Book Antiqua" w:hAnsi="Book Antiqua"/>
          <w:lang w:val="en-US"/>
        </w:rPr>
        <w:t>If an electrical device is to be used during the work, first make sure that the hands and the relevant area are not</w:t>
      </w:r>
      <w:r w:rsidRPr="00D35727">
        <w:rPr>
          <w:rFonts w:ascii="Book Antiqua" w:hAnsi="Book Antiqua"/>
          <w:spacing w:val="-5"/>
          <w:lang w:val="en-US"/>
        </w:rPr>
        <w:t xml:space="preserve"> </w:t>
      </w:r>
      <w:r w:rsidRPr="00D35727">
        <w:rPr>
          <w:rFonts w:ascii="Book Antiqua" w:hAnsi="Book Antiqua"/>
          <w:lang w:val="en-US"/>
        </w:rPr>
        <w:t>wet.</w:t>
      </w:r>
    </w:p>
    <w:p w14:paraId="5F490A44" w14:textId="77777777" w:rsidR="000C6F66" w:rsidRPr="00D35727" w:rsidRDefault="000C6F66" w:rsidP="00D35727">
      <w:pPr>
        <w:pStyle w:val="ListeParagraf"/>
        <w:numPr>
          <w:ilvl w:val="0"/>
          <w:numId w:val="3"/>
        </w:numPr>
        <w:tabs>
          <w:tab w:val="left" w:pos="518"/>
        </w:tabs>
        <w:kinsoku w:val="0"/>
        <w:overflowPunct w:val="0"/>
        <w:spacing w:line="360" w:lineRule="auto"/>
        <w:ind w:left="140" w:right="136" w:firstLine="0"/>
        <w:jc w:val="both"/>
        <w:rPr>
          <w:rFonts w:ascii="Book Antiqua" w:hAnsi="Book Antiqua"/>
          <w:lang w:val="en-US"/>
        </w:rPr>
      </w:pPr>
      <w:r w:rsidRPr="00D35727">
        <w:rPr>
          <w:rFonts w:ascii="Book Antiqua" w:hAnsi="Book Antiqua"/>
          <w:lang w:val="en-US"/>
        </w:rPr>
        <w:t>Containers of chemical substances should be kept closed at all times. The preparation date, the name and surname of the preparer and the expiry date, if known, should be written on the newly prepared reagents by</w:t>
      </w:r>
      <w:r w:rsidRPr="00D35727">
        <w:rPr>
          <w:rFonts w:ascii="Book Antiqua" w:hAnsi="Book Antiqua"/>
          <w:spacing w:val="-4"/>
          <w:lang w:val="en-US"/>
        </w:rPr>
        <w:t xml:space="preserve"> </w:t>
      </w:r>
      <w:r w:rsidRPr="00D35727">
        <w:rPr>
          <w:rFonts w:ascii="Book Antiqua" w:hAnsi="Book Antiqua"/>
          <w:lang w:val="en-US"/>
        </w:rPr>
        <w:t>labeling.</w:t>
      </w:r>
    </w:p>
    <w:p w14:paraId="101BAF18" w14:textId="77777777" w:rsidR="000C6F66" w:rsidRPr="00D35727" w:rsidRDefault="000C6F66" w:rsidP="00D35727">
      <w:pPr>
        <w:pStyle w:val="ListeParagraf"/>
        <w:numPr>
          <w:ilvl w:val="0"/>
          <w:numId w:val="3"/>
        </w:numPr>
        <w:tabs>
          <w:tab w:val="left" w:pos="499"/>
        </w:tabs>
        <w:kinsoku w:val="0"/>
        <w:overflowPunct w:val="0"/>
        <w:spacing w:line="360" w:lineRule="auto"/>
        <w:ind w:left="140" w:right="137" w:firstLine="0"/>
        <w:jc w:val="both"/>
        <w:rPr>
          <w:rFonts w:ascii="Book Antiqua" w:hAnsi="Book Antiqua"/>
          <w:lang w:val="en-US"/>
        </w:rPr>
      </w:pPr>
      <w:r w:rsidRPr="00D35727">
        <w:rPr>
          <w:rFonts w:ascii="Book Antiqua" w:hAnsi="Book Antiqua"/>
          <w:lang w:val="en-US"/>
        </w:rPr>
        <w:t>If</w:t>
      </w:r>
      <w:r w:rsidRPr="00D35727">
        <w:rPr>
          <w:rFonts w:ascii="Book Antiqua" w:hAnsi="Book Antiqua"/>
          <w:spacing w:val="-10"/>
          <w:lang w:val="en-US"/>
        </w:rPr>
        <w:t xml:space="preserve"> </w:t>
      </w:r>
      <w:r w:rsidRPr="00D35727">
        <w:rPr>
          <w:rFonts w:ascii="Book Antiqua" w:hAnsi="Book Antiqua"/>
          <w:lang w:val="en-US"/>
        </w:rPr>
        <w:t>flammable</w:t>
      </w:r>
      <w:r w:rsidRPr="00D35727">
        <w:rPr>
          <w:rFonts w:ascii="Book Antiqua" w:hAnsi="Book Antiqua"/>
          <w:spacing w:val="-6"/>
          <w:lang w:val="en-US"/>
        </w:rPr>
        <w:t xml:space="preserve"> </w:t>
      </w:r>
      <w:r w:rsidRPr="00D35727">
        <w:rPr>
          <w:rFonts w:ascii="Book Antiqua" w:hAnsi="Book Antiqua"/>
          <w:lang w:val="en-US"/>
        </w:rPr>
        <w:t>and</w:t>
      </w:r>
      <w:r w:rsidRPr="00D35727">
        <w:rPr>
          <w:rFonts w:ascii="Book Antiqua" w:hAnsi="Book Antiqua"/>
          <w:spacing w:val="-6"/>
          <w:lang w:val="en-US"/>
        </w:rPr>
        <w:t xml:space="preserve"> </w:t>
      </w:r>
      <w:r w:rsidRPr="00D35727">
        <w:rPr>
          <w:rFonts w:ascii="Book Antiqua" w:hAnsi="Book Antiqua"/>
          <w:lang w:val="en-US"/>
        </w:rPr>
        <w:t>irritating</w:t>
      </w:r>
      <w:r w:rsidRPr="00D35727">
        <w:rPr>
          <w:rFonts w:ascii="Book Antiqua" w:hAnsi="Book Antiqua"/>
          <w:spacing w:val="-7"/>
          <w:lang w:val="en-US"/>
        </w:rPr>
        <w:t xml:space="preserve"> </w:t>
      </w:r>
      <w:r w:rsidRPr="00D35727">
        <w:rPr>
          <w:rFonts w:ascii="Book Antiqua" w:hAnsi="Book Antiqua"/>
          <w:lang w:val="en-US"/>
        </w:rPr>
        <w:t>substances</w:t>
      </w:r>
      <w:r w:rsidRPr="00D35727">
        <w:rPr>
          <w:rFonts w:ascii="Book Antiqua" w:hAnsi="Book Antiqua"/>
          <w:spacing w:val="-7"/>
          <w:lang w:val="en-US"/>
        </w:rPr>
        <w:t xml:space="preserve"> </w:t>
      </w:r>
      <w:r w:rsidRPr="00D35727">
        <w:rPr>
          <w:rFonts w:ascii="Book Antiqua" w:hAnsi="Book Antiqua"/>
          <w:lang w:val="en-US"/>
        </w:rPr>
        <w:t>come</w:t>
      </w:r>
      <w:r w:rsidRPr="00D35727">
        <w:rPr>
          <w:rFonts w:ascii="Book Antiqua" w:hAnsi="Book Antiqua"/>
          <w:spacing w:val="-7"/>
          <w:lang w:val="en-US"/>
        </w:rPr>
        <w:t xml:space="preserve"> </w:t>
      </w:r>
      <w:r w:rsidRPr="00D35727">
        <w:rPr>
          <w:rFonts w:ascii="Book Antiqua" w:hAnsi="Book Antiqua"/>
          <w:lang w:val="en-US"/>
        </w:rPr>
        <w:t>into</w:t>
      </w:r>
      <w:r w:rsidRPr="00D35727">
        <w:rPr>
          <w:rFonts w:ascii="Book Antiqua" w:hAnsi="Book Antiqua"/>
          <w:spacing w:val="-8"/>
          <w:lang w:val="en-US"/>
        </w:rPr>
        <w:t xml:space="preserve"> </w:t>
      </w:r>
      <w:r w:rsidRPr="00D35727">
        <w:rPr>
          <w:rFonts w:ascii="Book Antiqua" w:hAnsi="Book Antiqua"/>
          <w:lang w:val="en-US"/>
        </w:rPr>
        <w:t>contact</w:t>
      </w:r>
      <w:r w:rsidRPr="00D35727">
        <w:rPr>
          <w:rFonts w:ascii="Book Antiqua" w:hAnsi="Book Antiqua"/>
          <w:spacing w:val="-9"/>
          <w:lang w:val="en-US"/>
        </w:rPr>
        <w:t xml:space="preserve"> </w:t>
      </w:r>
      <w:r w:rsidRPr="00D35727">
        <w:rPr>
          <w:rFonts w:ascii="Book Antiqua" w:hAnsi="Book Antiqua"/>
          <w:lang w:val="en-US"/>
        </w:rPr>
        <w:t>with</w:t>
      </w:r>
      <w:r w:rsidRPr="00D35727">
        <w:rPr>
          <w:rFonts w:ascii="Book Antiqua" w:hAnsi="Book Antiqua"/>
          <w:spacing w:val="-6"/>
          <w:lang w:val="en-US"/>
        </w:rPr>
        <w:t xml:space="preserve"> </w:t>
      </w:r>
      <w:r w:rsidRPr="00D35727">
        <w:rPr>
          <w:rFonts w:ascii="Book Antiqua" w:hAnsi="Book Antiqua"/>
          <w:lang w:val="en-US"/>
        </w:rPr>
        <w:t>the</w:t>
      </w:r>
      <w:r w:rsidRPr="00D35727">
        <w:rPr>
          <w:rFonts w:ascii="Book Antiqua" w:hAnsi="Book Antiqua"/>
          <w:spacing w:val="-9"/>
          <w:lang w:val="en-US"/>
        </w:rPr>
        <w:t xml:space="preserve"> </w:t>
      </w:r>
      <w:r w:rsidRPr="00D35727">
        <w:rPr>
          <w:rFonts w:ascii="Book Antiqua" w:hAnsi="Book Antiqua"/>
          <w:lang w:val="en-US"/>
        </w:rPr>
        <w:t>skin,</w:t>
      </w:r>
      <w:r w:rsidRPr="00D35727">
        <w:rPr>
          <w:rFonts w:ascii="Book Antiqua" w:hAnsi="Book Antiqua"/>
          <w:spacing w:val="-6"/>
          <w:lang w:val="en-US"/>
        </w:rPr>
        <w:t xml:space="preserve"> </w:t>
      </w:r>
      <w:r w:rsidRPr="00D35727">
        <w:rPr>
          <w:rFonts w:ascii="Book Antiqua" w:hAnsi="Book Antiqua"/>
          <w:lang w:val="en-US"/>
        </w:rPr>
        <w:t>they</w:t>
      </w:r>
      <w:r w:rsidRPr="00D35727">
        <w:rPr>
          <w:rFonts w:ascii="Book Antiqua" w:hAnsi="Book Antiqua"/>
          <w:spacing w:val="-8"/>
          <w:lang w:val="en-US"/>
        </w:rPr>
        <w:t xml:space="preserve"> </w:t>
      </w:r>
      <w:r w:rsidRPr="00D35727">
        <w:rPr>
          <w:rFonts w:ascii="Book Antiqua" w:hAnsi="Book Antiqua"/>
          <w:lang w:val="en-US"/>
        </w:rPr>
        <w:t>should</w:t>
      </w:r>
      <w:r w:rsidRPr="00D35727">
        <w:rPr>
          <w:rFonts w:ascii="Book Antiqua" w:hAnsi="Book Antiqua"/>
          <w:spacing w:val="-9"/>
          <w:lang w:val="en-US"/>
        </w:rPr>
        <w:t xml:space="preserve"> </w:t>
      </w:r>
      <w:r w:rsidRPr="00D35727">
        <w:rPr>
          <w:rFonts w:ascii="Book Antiqua" w:hAnsi="Book Antiqua"/>
          <w:lang w:val="en-US"/>
        </w:rPr>
        <w:t>be</w:t>
      </w:r>
      <w:r w:rsidRPr="00D35727">
        <w:rPr>
          <w:rFonts w:ascii="Book Antiqua" w:hAnsi="Book Antiqua"/>
          <w:spacing w:val="-8"/>
          <w:lang w:val="en-US"/>
        </w:rPr>
        <w:t xml:space="preserve"> </w:t>
      </w:r>
      <w:r w:rsidRPr="00D35727">
        <w:rPr>
          <w:rFonts w:ascii="Book Antiqua" w:hAnsi="Book Antiqua"/>
          <w:lang w:val="en-US"/>
        </w:rPr>
        <w:t>washed with plenty of water without delay and the staff should be</w:t>
      </w:r>
      <w:r w:rsidRPr="00D35727">
        <w:rPr>
          <w:rFonts w:ascii="Book Antiqua" w:hAnsi="Book Antiqua"/>
          <w:spacing w:val="-11"/>
          <w:lang w:val="en-US"/>
        </w:rPr>
        <w:t xml:space="preserve"> </w:t>
      </w:r>
      <w:r w:rsidRPr="00D35727">
        <w:rPr>
          <w:rFonts w:ascii="Book Antiqua" w:hAnsi="Book Antiqua"/>
          <w:lang w:val="en-US"/>
        </w:rPr>
        <w:t>informed.</w:t>
      </w:r>
    </w:p>
    <w:p w14:paraId="1118DDC6" w14:textId="77777777" w:rsidR="000C6F66" w:rsidRPr="00D35727" w:rsidRDefault="000C6F66" w:rsidP="00D35727">
      <w:pPr>
        <w:pStyle w:val="ListeParagraf"/>
        <w:numPr>
          <w:ilvl w:val="0"/>
          <w:numId w:val="3"/>
        </w:numPr>
        <w:tabs>
          <w:tab w:val="left" w:pos="504"/>
        </w:tabs>
        <w:kinsoku w:val="0"/>
        <w:overflowPunct w:val="0"/>
        <w:spacing w:line="360" w:lineRule="auto"/>
        <w:ind w:left="503" w:hanging="364"/>
        <w:jc w:val="both"/>
        <w:rPr>
          <w:rFonts w:ascii="Book Antiqua" w:hAnsi="Book Antiqua"/>
          <w:lang w:val="en-US"/>
        </w:rPr>
      </w:pPr>
      <w:r w:rsidRPr="00D35727">
        <w:rPr>
          <w:rFonts w:ascii="Book Antiqua" w:hAnsi="Book Antiqua"/>
          <w:lang w:val="en-US"/>
        </w:rPr>
        <w:t>Chemical substances should never be taken out of the</w:t>
      </w:r>
      <w:r w:rsidRPr="00D35727">
        <w:rPr>
          <w:rFonts w:ascii="Book Antiqua" w:hAnsi="Book Antiqua"/>
          <w:spacing w:val="-11"/>
          <w:lang w:val="en-US"/>
        </w:rPr>
        <w:t xml:space="preserve"> </w:t>
      </w:r>
      <w:r w:rsidRPr="00D35727">
        <w:rPr>
          <w:rFonts w:ascii="Book Antiqua" w:hAnsi="Book Antiqua"/>
          <w:lang w:val="en-US"/>
        </w:rPr>
        <w:t>laboratory.</w:t>
      </w:r>
    </w:p>
    <w:p w14:paraId="0200B54C" w14:textId="77777777" w:rsidR="000C6F66" w:rsidRPr="00D35727" w:rsidRDefault="000C6F66" w:rsidP="00D35727">
      <w:pPr>
        <w:pStyle w:val="ListeParagraf"/>
        <w:numPr>
          <w:ilvl w:val="0"/>
          <w:numId w:val="3"/>
        </w:numPr>
        <w:tabs>
          <w:tab w:val="left" w:pos="499"/>
        </w:tabs>
        <w:kinsoku w:val="0"/>
        <w:overflowPunct w:val="0"/>
        <w:spacing w:line="360" w:lineRule="auto"/>
        <w:ind w:left="140" w:right="135" w:firstLine="0"/>
        <w:jc w:val="both"/>
        <w:rPr>
          <w:rFonts w:ascii="Book Antiqua" w:hAnsi="Book Antiqua"/>
          <w:lang w:val="en-US"/>
        </w:rPr>
      </w:pPr>
      <w:r w:rsidRPr="00D35727">
        <w:rPr>
          <w:rFonts w:ascii="Book Antiqua" w:hAnsi="Book Antiqua"/>
          <w:lang w:val="en-US"/>
        </w:rPr>
        <w:t>Gloves</w:t>
      </w:r>
      <w:r w:rsidRPr="00D35727">
        <w:rPr>
          <w:rFonts w:ascii="Book Antiqua" w:hAnsi="Book Antiqua"/>
          <w:spacing w:val="-9"/>
          <w:lang w:val="en-US"/>
        </w:rPr>
        <w:t xml:space="preserve"> </w:t>
      </w:r>
      <w:r w:rsidRPr="00D35727">
        <w:rPr>
          <w:rFonts w:ascii="Book Antiqua" w:hAnsi="Book Antiqua"/>
          <w:lang w:val="en-US"/>
        </w:rPr>
        <w:t>and</w:t>
      </w:r>
      <w:r w:rsidRPr="00D35727">
        <w:rPr>
          <w:rFonts w:ascii="Book Antiqua" w:hAnsi="Book Antiqua"/>
          <w:spacing w:val="-8"/>
          <w:lang w:val="en-US"/>
        </w:rPr>
        <w:t xml:space="preserve"> </w:t>
      </w:r>
      <w:r w:rsidRPr="00D35727">
        <w:rPr>
          <w:rFonts w:ascii="Book Antiqua" w:hAnsi="Book Antiqua"/>
          <w:lang w:val="en-US"/>
        </w:rPr>
        <w:t>other</w:t>
      </w:r>
      <w:r w:rsidRPr="00D35727">
        <w:rPr>
          <w:rFonts w:ascii="Book Antiqua" w:hAnsi="Book Antiqua"/>
          <w:spacing w:val="-8"/>
          <w:lang w:val="en-US"/>
        </w:rPr>
        <w:t xml:space="preserve"> </w:t>
      </w:r>
      <w:r w:rsidRPr="00D35727">
        <w:rPr>
          <w:rFonts w:ascii="Book Antiqua" w:hAnsi="Book Antiqua"/>
          <w:lang w:val="en-US"/>
        </w:rPr>
        <w:t>waste</w:t>
      </w:r>
      <w:r w:rsidRPr="00D35727">
        <w:rPr>
          <w:rFonts w:ascii="Book Antiqua" w:hAnsi="Book Antiqua"/>
          <w:spacing w:val="-8"/>
          <w:lang w:val="en-US"/>
        </w:rPr>
        <w:t xml:space="preserve"> </w:t>
      </w:r>
      <w:r w:rsidRPr="00D35727">
        <w:rPr>
          <w:rFonts w:ascii="Book Antiqua" w:hAnsi="Book Antiqua"/>
          <w:lang w:val="en-US"/>
        </w:rPr>
        <w:t>materials</w:t>
      </w:r>
      <w:r w:rsidRPr="00D35727">
        <w:rPr>
          <w:rFonts w:ascii="Book Antiqua" w:hAnsi="Book Antiqua"/>
          <w:spacing w:val="-6"/>
          <w:lang w:val="en-US"/>
        </w:rPr>
        <w:t xml:space="preserve"> </w:t>
      </w:r>
      <w:r w:rsidRPr="00D35727">
        <w:rPr>
          <w:rFonts w:ascii="Book Antiqua" w:hAnsi="Book Antiqua"/>
          <w:lang w:val="en-US"/>
        </w:rPr>
        <w:t>etc.</w:t>
      </w:r>
      <w:r w:rsidRPr="00D35727">
        <w:rPr>
          <w:rFonts w:ascii="Book Antiqua" w:hAnsi="Book Antiqua"/>
          <w:spacing w:val="-8"/>
          <w:lang w:val="en-US"/>
        </w:rPr>
        <w:t xml:space="preserve"> </w:t>
      </w:r>
      <w:r w:rsidRPr="00D35727">
        <w:rPr>
          <w:rFonts w:ascii="Book Antiqua" w:hAnsi="Book Antiqua"/>
          <w:lang w:val="en-US"/>
        </w:rPr>
        <w:t>used</w:t>
      </w:r>
      <w:r w:rsidRPr="00D35727">
        <w:rPr>
          <w:rFonts w:ascii="Book Antiqua" w:hAnsi="Book Antiqua"/>
          <w:spacing w:val="-6"/>
          <w:lang w:val="en-US"/>
        </w:rPr>
        <w:t xml:space="preserve"> </w:t>
      </w:r>
      <w:r w:rsidRPr="00D35727">
        <w:rPr>
          <w:rFonts w:ascii="Book Antiqua" w:hAnsi="Book Antiqua"/>
          <w:lang w:val="en-US"/>
        </w:rPr>
        <w:t>in</w:t>
      </w:r>
      <w:r w:rsidRPr="00D35727">
        <w:rPr>
          <w:rFonts w:ascii="Book Antiqua" w:hAnsi="Book Antiqua"/>
          <w:spacing w:val="-5"/>
          <w:lang w:val="en-US"/>
        </w:rPr>
        <w:t xml:space="preserve"> </w:t>
      </w:r>
      <w:r w:rsidRPr="00D35727">
        <w:rPr>
          <w:rFonts w:ascii="Book Antiqua" w:hAnsi="Book Antiqua"/>
          <w:lang w:val="en-US"/>
        </w:rPr>
        <w:t>the</w:t>
      </w:r>
      <w:r w:rsidRPr="00D35727">
        <w:rPr>
          <w:rFonts w:ascii="Book Antiqua" w:hAnsi="Book Antiqua"/>
          <w:spacing w:val="-6"/>
          <w:lang w:val="en-US"/>
        </w:rPr>
        <w:t xml:space="preserve"> </w:t>
      </w:r>
      <w:r w:rsidRPr="00D35727">
        <w:rPr>
          <w:rFonts w:ascii="Book Antiqua" w:hAnsi="Book Antiqua"/>
          <w:lang w:val="en-US"/>
        </w:rPr>
        <w:t>laboratory</w:t>
      </w:r>
      <w:r w:rsidRPr="00D35727">
        <w:rPr>
          <w:rFonts w:ascii="Book Antiqua" w:hAnsi="Book Antiqua"/>
          <w:spacing w:val="-6"/>
          <w:lang w:val="en-US"/>
        </w:rPr>
        <w:t xml:space="preserve"> </w:t>
      </w:r>
      <w:r w:rsidRPr="00D35727">
        <w:rPr>
          <w:rFonts w:ascii="Book Antiqua" w:hAnsi="Book Antiqua"/>
          <w:lang w:val="en-US"/>
        </w:rPr>
        <w:t>when</w:t>
      </w:r>
      <w:r w:rsidRPr="00D35727">
        <w:rPr>
          <w:rFonts w:ascii="Book Antiqua" w:hAnsi="Book Antiqua"/>
          <w:spacing w:val="-7"/>
          <w:lang w:val="en-US"/>
        </w:rPr>
        <w:t xml:space="preserve"> </w:t>
      </w:r>
      <w:r w:rsidRPr="00D35727">
        <w:rPr>
          <w:rFonts w:ascii="Book Antiqua" w:hAnsi="Book Antiqua"/>
          <w:lang w:val="en-US"/>
        </w:rPr>
        <w:t>going</w:t>
      </w:r>
      <w:r w:rsidRPr="00D35727">
        <w:rPr>
          <w:rFonts w:ascii="Book Antiqua" w:hAnsi="Book Antiqua"/>
          <w:spacing w:val="-6"/>
          <w:lang w:val="en-US"/>
        </w:rPr>
        <w:t xml:space="preserve"> </w:t>
      </w:r>
      <w:r w:rsidRPr="00D35727">
        <w:rPr>
          <w:rFonts w:ascii="Book Antiqua" w:hAnsi="Book Antiqua"/>
          <w:lang w:val="en-US"/>
        </w:rPr>
        <w:t>out</w:t>
      </w:r>
      <w:r w:rsidRPr="00D35727">
        <w:rPr>
          <w:rFonts w:ascii="Book Antiqua" w:hAnsi="Book Antiqua"/>
          <w:spacing w:val="-7"/>
          <w:lang w:val="en-US"/>
        </w:rPr>
        <w:t xml:space="preserve"> </w:t>
      </w:r>
      <w:r w:rsidRPr="00D35727">
        <w:rPr>
          <w:rFonts w:ascii="Book Antiqua" w:hAnsi="Book Antiqua"/>
          <w:lang w:val="en-US"/>
        </w:rPr>
        <w:t>of</w:t>
      </w:r>
      <w:r w:rsidRPr="00D35727">
        <w:rPr>
          <w:rFonts w:ascii="Book Antiqua" w:hAnsi="Book Antiqua"/>
          <w:spacing w:val="-10"/>
          <w:lang w:val="en-US"/>
        </w:rPr>
        <w:t xml:space="preserve"> </w:t>
      </w:r>
      <w:r w:rsidRPr="00D35727">
        <w:rPr>
          <w:rFonts w:ascii="Book Antiqua" w:hAnsi="Book Antiqua"/>
          <w:lang w:val="en-US"/>
        </w:rPr>
        <w:t>the</w:t>
      </w:r>
      <w:r w:rsidRPr="00D35727">
        <w:rPr>
          <w:rFonts w:ascii="Book Antiqua" w:hAnsi="Book Antiqua"/>
          <w:spacing w:val="-6"/>
          <w:lang w:val="en-US"/>
        </w:rPr>
        <w:t xml:space="preserve"> </w:t>
      </w:r>
      <w:r w:rsidRPr="00D35727">
        <w:rPr>
          <w:rFonts w:ascii="Book Antiqua" w:hAnsi="Book Antiqua"/>
          <w:lang w:val="en-US"/>
        </w:rPr>
        <w:t>laboratory. should be disposed of in a medical waste</w:t>
      </w:r>
      <w:r w:rsidRPr="00D35727">
        <w:rPr>
          <w:rFonts w:ascii="Book Antiqua" w:hAnsi="Book Antiqua"/>
          <w:spacing w:val="-5"/>
          <w:lang w:val="en-US"/>
        </w:rPr>
        <w:t xml:space="preserve"> </w:t>
      </w:r>
      <w:r w:rsidRPr="00D35727">
        <w:rPr>
          <w:rFonts w:ascii="Book Antiqua" w:hAnsi="Book Antiqua"/>
          <w:lang w:val="en-US"/>
        </w:rPr>
        <w:t>container.</w:t>
      </w:r>
    </w:p>
    <w:p w14:paraId="7037D935" w14:textId="18714B20" w:rsidR="000C6F66" w:rsidRPr="00D35727" w:rsidRDefault="000C6F66" w:rsidP="00D35727">
      <w:pPr>
        <w:pStyle w:val="ListeParagraf"/>
        <w:numPr>
          <w:ilvl w:val="0"/>
          <w:numId w:val="3"/>
        </w:numPr>
        <w:tabs>
          <w:tab w:val="left" w:pos="502"/>
        </w:tabs>
        <w:kinsoku w:val="0"/>
        <w:overflowPunct w:val="0"/>
        <w:spacing w:line="360" w:lineRule="auto"/>
        <w:ind w:left="140" w:right="137" w:firstLine="0"/>
        <w:jc w:val="both"/>
        <w:rPr>
          <w:rFonts w:ascii="Book Antiqua" w:hAnsi="Book Antiqua"/>
          <w:lang w:val="en-US"/>
        </w:rPr>
      </w:pPr>
      <w:r w:rsidRPr="00D35727">
        <w:rPr>
          <w:rFonts w:ascii="Book Antiqua" w:hAnsi="Book Antiqua"/>
          <w:lang w:val="en-US"/>
        </w:rPr>
        <w:t xml:space="preserve">Glass containers, such as beakers, </w:t>
      </w:r>
      <w:proofErr w:type="spellStart"/>
      <w:r w:rsidRPr="00D35727">
        <w:rPr>
          <w:rFonts w:ascii="Book Antiqua" w:hAnsi="Book Antiqua"/>
          <w:lang w:val="en-US"/>
        </w:rPr>
        <w:t>erlenmeyers</w:t>
      </w:r>
      <w:proofErr w:type="spellEnd"/>
      <w:r w:rsidRPr="00D35727">
        <w:rPr>
          <w:rFonts w:ascii="Book Antiqua" w:hAnsi="Book Antiqua"/>
          <w:lang w:val="en-US"/>
        </w:rPr>
        <w:t>, and tubes containing liquid, should be placed in the sink in consultation with the responsible lecturer, and should not be left on the</w:t>
      </w:r>
      <w:r w:rsidRPr="00D35727">
        <w:rPr>
          <w:rFonts w:ascii="Book Antiqua" w:hAnsi="Book Antiqua"/>
          <w:spacing w:val="-27"/>
          <w:lang w:val="en-US"/>
        </w:rPr>
        <w:t xml:space="preserve"> </w:t>
      </w:r>
      <w:r w:rsidRPr="00D35727">
        <w:rPr>
          <w:rFonts w:ascii="Book Antiqua" w:hAnsi="Book Antiqua"/>
          <w:lang w:val="en-US"/>
        </w:rPr>
        <w:t>table.</w:t>
      </w:r>
    </w:p>
    <w:p w14:paraId="2994B3BA" w14:textId="77777777" w:rsidR="000C6F66" w:rsidRPr="00D35727" w:rsidRDefault="000C6F66" w:rsidP="00D35727">
      <w:pPr>
        <w:pStyle w:val="ListeParagraf"/>
        <w:numPr>
          <w:ilvl w:val="0"/>
          <w:numId w:val="3"/>
        </w:numPr>
        <w:tabs>
          <w:tab w:val="left" w:pos="502"/>
        </w:tabs>
        <w:kinsoku w:val="0"/>
        <w:overflowPunct w:val="0"/>
        <w:spacing w:line="360" w:lineRule="auto"/>
        <w:ind w:left="501" w:hanging="362"/>
        <w:jc w:val="both"/>
        <w:rPr>
          <w:rFonts w:ascii="Book Antiqua" w:hAnsi="Book Antiqua"/>
          <w:lang w:val="en-US"/>
        </w:rPr>
      </w:pPr>
      <w:r w:rsidRPr="00D35727">
        <w:rPr>
          <w:rFonts w:ascii="Book Antiqua" w:hAnsi="Book Antiqua"/>
          <w:lang w:val="en-US"/>
        </w:rPr>
        <w:t>Organic solvents, volatile liquids should not be poured into the</w:t>
      </w:r>
      <w:r w:rsidRPr="00D35727">
        <w:rPr>
          <w:rFonts w:ascii="Book Antiqua" w:hAnsi="Book Antiqua"/>
          <w:spacing w:val="-9"/>
          <w:lang w:val="en-US"/>
        </w:rPr>
        <w:t xml:space="preserve"> </w:t>
      </w:r>
      <w:r w:rsidRPr="00D35727">
        <w:rPr>
          <w:rFonts w:ascii="Book Antiqua" w:hAnsi="Book Antiqua"/>
          <w:lang w:val="en-US"/>
        </w:rPr>
        <w:t>sink.</w:t>
      </w:r>
    </w:p>
    <w:p w14:paraId="48BFBF83" w14:textId="77777777" w:rsidR="000C6F66" w:rsidRPr="00D35727" w:rsidRDefault="000C6F66" w:rsidP="00D35727">
      <w:pPr>
        <w:pStyle w:val="ListeParagraf"/>
        <w:numPr>
          <w:ilvl w:val="0"/>
          <w:numId w:val="3"/>
        </w:numPr>
        <w:tabs>
          <w:tab w:val="left" w:pos="510"/>
        </w:tabs>
        <w:kinsoku w:val="0"/>
        <w:overflowPunct w:val="0"/>
        <w:spacing w:line="360" w:lineRule="auto"/>
        <w:ind w:left="141" w:right="135" w:firstLine="0"/>
        <w:jc w:val="both"/>
        <w:rPr>
          <w:rFonts w:ascii="Book Antiqua" w:hAnsi="Book Antiqua"/>
          <w:lang w:val="en-US"/>
        </w:rPr>
      </w:pPr>
      <w:r w:rsidRPr="00D35727">
        <w:rPr>
          <w:rFonts w:ascii="Book Antiqua" w:hAnsi="Book Antiqua"/>
          <w:lang w:val="en-US"/>
        </w:rPr>
        <w:t>Replaced old scalpel tips and all cutting waste should be disposed of in the cutter waste bin. It should never be thrown into the household or biological waste</w:t>
      </w:r>
      <w:r w:rsidRPr="00D35727">
        <w:rPr>
          <w:rFonts w:ascii="Book Antiqua" w:hAnsi="Book Antiqua"/>
          <w:spacing w:val="-13"/>
          <w:lang w:val="en-US"/>
        </w:rPr>
        <w:t xml:space="preserve"> </w:t>
      </w:r>
      <w:r w:rsidRPr="00D35727">
        <w:rPr>
          <w:rFonts w:ascii="Book Antiqua" w:hAnsi="Book Antiqua"/>
          <w:lang w:val="en-US"/>
        </w:rPr>
        <w:t>bin.</w:t>
      </w:r>
    </w:p>
    <w:p w14:paraId="7F22CF5D" w14:textId="77777777" w:rsidR="000C6F66" w:rsidRPr="00D35727" w:rsidRDefault="000C6F66" w:rsidP="00D35727">
      <w:pPr>
        <w:pStyle w:val="ListeParagraf"/>
        <w:numPr>
          <w:ilvl w:val="0"/>
          <w:numId w:val="3"/>
        </w:numPr>
        <w:tabs>
          <w:tab w:val="left" w:pos="503"/>
        </w:tabs>
        <w:kinsoku w:val="0"/>
        <w:overflowPunct w:val="0"/>
        <w:spacing w:line="360" w:lineRule="auto"/>
        <w:ind w:left="141" w:right="136" w:firstLine="0"/>
        <w:jc w:val="both"/>
        <w:rPr>
          <w:rFonts w:ascii="Book Antiqua" w:hAnsi="Book Antiqua"/>
          <w:lang w:val="en-US"/>
        </w:rPr>
      </w:pPr>
      <w:r w:rsidRPr="00D35727">
        <w:rPr>
          <w:rFonts w:ascii="Book Antiqua" w:hAnsi="Book Antiqua"/>
          <w:lang w:val="en-US"/>
        </w:rPr>
        <w:t>Before</w:t>
      </w:r>
      <w:r w:rsidRPr="00D35727">
        <w:rPr>
          <w:rFonts w:ascii="Book Antiqua" w:hAnsi="Book Antiqua"/>
          <w:spacing w:val="-5"/>
          <w:lang w:val="en-US"/>
        </w:rPr>
        <w:t xml:space="preserve"> </w:t>
      </w:r>
      <w:r w:rsidRPr="00D35727">
        <w:rPr>
          <w:rFonts w:ascii="Book Antiqua" w:hAnsi="Book Antiqua"/>
          <w:lang w:val="en-US"/>
        </w:rPr>
        <w:t>leaving</w:t>
      </w:r>
      <w:r w:rsidRPr="00D35727">
        <w:rPr>
          <w:rFonts w:ascii="Book Antiqua" w:hAnsi="Book Antiqua"/>
          <w:spacing w:val="-4"/>
          <w:lang w:val="en-US"/>
        </w:rPr>
        <w:t xml:space="preserve"> </w:t>
      </w:r>
      <w:r w:rsidRPr="00D35727">
        <w:rPr>
          <w:rFonts w:ascii="Book Antiqua" w:hAnsi="Book Antiqua"/>
          <w:lang w:val="en-US"/>
        </w:rPr>
        <w:t>the</w:t>
      </w:r>
      <w:r w:rsidRPr="00D35727">
        <w:rPr>
          <w:rFonts w:ascii="Book Antiqua" w:hAnsi="Book Antiqua"/>
          <w:spacing w:val="-4"/>
          <w:lang w:val="en-US"/>
        </w:rPr>
        <w:t xml:space="preserve"> </w:t>
      </w:r>
      <w:r w:rsidRPr="00D35727">
        <w:rPr>
          <w:rFonts w:ascii="Book Antiqua" w:hAnsi="Book Antiqua"/>
          <w:lang w:val="en-US"/>
        </w:rPr>
        <w:t>laboratory,</w:t>
      </w:r>
      <w:r w:rsidRPr="00D35727">
        <w:rPr>
          <w:rFonts w:ascii="Book Antiqua" w:hAnsi="Book Antiqua"/>
          <w:spacing w:val="-4"/>
          <w:lang w:val="en-US"/>
        </w:rPr>
        <w:t xml:space="preserve"> </w:t>
      </w:r>
      <w:r w:rsidRPr="00D35727">
        <w:rPr>
          <w:rFonts w:ascii="Book Antiqua" w:hAnsi="Book Antiqua"/>
          <w:lang w:val="en-US"/>
        </w:rPr>
        <w:t>hands</w:t>
      </w:r>
      <w:r w:rsidRPr="00D35727">
        <w:rPr>
          <w:rFonts w:ascii="Book Antiqua" w:hAnsi="Book Antiqua"/>
          <w:spacing w:val="-8"/>
          <w:lang w:val="en-US"/>
        </w:rPr>
        <w:t xml:space="preserve"> </w:t>
      </w:r>
      <w:r w:rsidRPr="00D35727">
        <w:rPr>
          <w:rFonts w:ascii="Book Antiqua" w:hAnsi="Book Antiqua"/>
          <w:lang w:val="en-US"/>
        </w:rPr>
        <w:t>should</w:t>
      </w:r>
      <w:r w:rsidRPr="00D35727">
        <w:rPr>
          <w:rFonts w:ascii="Book Antiqua" w:hAnsi="Book Antiqua"/>
          <w:spacing w:val="-4"/>
          <w:lang w:val="en-US"/>
        </w:rPr>
        <w:t xml:space="preserve"> </w:t>
      </w:r>
      <w:r w:rsidRPr="00D35727">
        <w:rPr>
          <w:rFonts w:ascii="Book Antiqua" w:hAnsi="Book Antiqua"/>
          <w:lang w:val="en-US"/>
        </w:rPr>
        <w:t>be</w:t>
      </w:r>
      <w:r w:rsidRPr="00D35727">
        <w:rPr>
          <w:rFonts w:ascii="Book Antiqua" w:hAnsi="Book Antiqua"/>
          <w:spacing w:val="-4"/>
          <w:lang w:val="en-US"/>
        </w:rPr>
        <w:t xml:space="preserve"> </w:t>
      </w:r>
      <w:r w:rsidRPr="00D35727">
        <w:rPr>
          <w:rFonts w:ascii="Book Antiqua" w:hAnsi="Book Antiqua"/>
          <w:lang w:val="en-US"/>
        </w:rPr>
        <w:t>thoroughly</w:t>
      </w:r>
      <w:r w:rsidRPr="00D35727">
        <w:rPr>
          <w:rFonts w:ascii="Book Antiqua" w:hAnsi="Book Antiqua"/>
          <w:spacing w:val="-4"/>
          <w:lang w:val="en-US"/>
        </w:rPr>
        <w:t xml:space="preserve"> </w:t>
      </w:r>
      <w:r w:rsidRPr="00D35727">
        <w:rPr>
          <w:rFonts w:ascii="Book Antiqua" w:hAnsi="Book Antiqua"/>
          <w:lang w:val="en-US"/>
        </w:rPr>
        <w:t>washed</w:t>
      </w:r>
      <w:r w:rsidRPr="00D35727">
        <w:rPr>
          <w:rFonts w:ascii="Book Antiqua" w:hAnsi="Book Antiqua"/>
          <w:spacing w:val="-4"/>
          <w:lang w:val="en-US"/>
        </w:rPr>
        <w:t xml:space="preserve"> </w:t>
      </w:r>
      <w:r w:rsidRPr="00D35727">
        <w:rPr>
          <w:rFonts w:ascii="Book Antiqua" w:hAnsi="Book Antiqua"/>
          <w:lang w:val="en-US"/>
        </w:rPr>
        <w:t>with</w:t>
      </w:r>
      <w:r w:rsidRPr="00D35727">
        <w:rPr>
          <w:rFonts w:ascii="Book Antiqua" w:hAnsi="Book Antiqua"/>
          <w:spacing w:val="-4"/>
          <w:lang w:val="en-US"/>
        </w:rPr>
        <w:t xml:space="preserve"> </w:t>
      </w:r>
      <w:r w:rsidRPr="00D35727">
        <w:rPr>
          <w:rFonts w:ascii="Book Antiqua" w:hAnsi="Book Antiqua"/>
          <w:lang w:val="en-US"/>
        </w:rPr>
        <w:t>soap</w:t>
      </w:r>
      <w:r w:rsidRPr="00D35727">
        <w:rPr>
          <w:rFonts w:ascii="Book Antiqua" w:hAnsi="Book Antiqua"/>
          <w:spacing w:val="-6"/>
          <w:lang w:val="en-US"/>
        </w:rPr>
        <w:t xml:space="preserve"> </w:t>
      </w:r>
      <w:r w:rsidRPr="00D35727">
        <w:rPr>
          <w:rFonts w:ascii="Book Antiqua" w:hAnsi="Book Antiqua"/>
          <w:lang w:val="en-US"/>
        </w:rPr>
        <w:t>and</w:t>
      </w:r>
      <w:r w:rsidRPr="00D35727">
        <w:rPr>
          <w:rFonts w:ascii="Book Antiqua" w:hAnsi="Book Antiqua"/>
          <w:spacing w:val="-4"/>
          <w:lang w:val="en-US"/>
        </w:rPr>
        <w:t xml:space="preserve"> </w:t>
      </w:r>
      <w:r w:rsidRPr="00D35727">
        <w:rPr>
          <w:rFonts w:ascii="Book Antiqua" w:hAnsi="Book Antiqua"/>
          <w:lang w:val="en-US"/>
        </w:rPr>
        <w:t>water</w:t>
      </w:r>
      <w:r w:rsidRPr="00D35727">
        <w:rPr>
          <w:rFonts w:ascii="Book Antiqua" w:hAnsi="Book Antiqua"/>
          <w:spacing w:val="-5"/>
          <w:lang w:val="en-US"/>
        </w:rPr>
        <w:t xml:space="preserve"> </w:t>
      </w:r>
      <w:r w:rsidRPr="00D35727">
        <w:rPr>
          <w:rFonts w:ascii="Book Antiqua" w:hAnsi="Book Antiqua"/>
          <w:lang w:val="en-US"/>
        </w:rPr>
        <w:t>(even if gloves are</w:t>
      </w:r>
      <w:r w:rsidRPr="00D35727">
        <w:rPr>
          <w:rFonts w:ascii="Book Antiqua" w:hAnsi="Book Antiqua"/>
          <w:spacing w:val="-6"/>
          <w:lang w:val="en-US"/>
        </w:rPr>
        <w:t xml:space="preserve"> </w:t>
      </w:r>
      <w:r w:rsidRPr="00D35727">
        <w:rPr>
          <w:rFonts w:ascii="Book Antiqua" w:hAnsi="Book Antiqua"/>
          <w:lang w:val="en-US"/>
        </w:rPr>
        <w:t>worn).</w:t>
      </w:r>
    </w:p>
    <w:p w14:paraId="757A2DA0" w14:textId="77777777" w:rsidR="000C6F66" w:rsidRPr="00D35727" w:rsidRDefault="000C6F66" w:rsidP="00D35727">
      <w:pPr>
        <w:pStyle w:val="GvdeMetni"/>
        <w:kinsoku w:val="0"/>
        <w:overflowPunct w:val="0"/>
        <w:spacing w:line="360" w:lineRule="auto"/>
        <w:rPr>
          <w:rFonts w:ascii="Book Antiqua" w:hAnsi="Book Antiqua"/>
          <w:sz w:val="36"/>
          <w:szCs w:val="36"/>
          <w:lang w:val="en-US"/>
        </w:rPr>
      </w:pPr>
    </w:p>
    <w:p w14:paraId="6B35434A" w14:textId="77777777" w:rsidR="000C6F66" w:rsidRPr="00D35727" w:rsidRDefault="000C6F66" w:rsidP="00D35727">
      <w:pPr>
        <w:pStyle w:val="Balk1"/>
        <w:kinsoku w:val="0"/>
        <w:overflowPunct w:val="0"/>
        <w:spacing w:line="360" w:lineRule="auto"/>
        <w:ind w:left="322"/>
        <w:rPr>
          <w:rFonts w:ascii="Book Antiqua" w:hAnsi="Book Antiqua"/>
          <w:lang w:val="en-US"/>
        </w:rPr>
      </w:pPr>
      <w:r w:rsidRPr="00D35727">
        <w:rPr>
          <w:rFonts w:ascii="Book Antiqua" w:hAnsi="Book Antiqua"/>
          <w:lang w:val="en-US"/>
        </w:rPr>
        <w:t>Laboratory Layout</w:t>
      </w:r>
    </w:p>
    <w:p w14:paraId="7EB50E0C" w14:textId="77777777" w:rsidR="000C6F66" w:rsidRPr="00D35727" w:rsidRDefault="000C6F66" w:rsidP="00D35727">
      <w:pPr>
        <w:pStyle w:val="ListeParagraf"/>
        <w:numPr>
          <w:ilvl w:val="0"/>
          <w:numId w:val="2"/>
        </w:numPr>
        <w:tabs>
          <w:tab w:val="left" w:pos="384"/>
        </w:tabs>
        <w:kinsoku w:val="0"/>
        <w:overflowPunct w:val="0"/>
        <w:spacing w:line="360" w:lineRule="auto"/>
        <w:ind w:hanging="243"/>
        <w:rPr>
          <w:rFonts w:ascii="Book Antiqua" w:hAnsi="Book Antiqua"/>
          <w:lang w:val="en-US"/>
        </w:rPr>
      </w:pPr>
      <w:r w:rsidRPr="00D35727">
        <w:rPr>
          <w:rFonts w:ascii="Book Antiqua" w:hAnsi="Book Antiqua"/>
          <w:lang w:val="en-US"/>
        </w:rPr>
        <w:t>The laboratory course starts at the time specified in the course</w:t>
      </w:r>
      <w:r w:rsidRPr="00D35727">
        <w:rPr>
          <w:rFonts w:ascii="Book Antiqua" w:hAnsi="Book Antiqua"/>
          <w:spacing w:val="-5"/>
          <w:lang w:val="en-US"/>
        </w:rPr>
        <w:t xml:space="preserve"> </w:t>
      </w:r>
      <w:r w:rsidRPr="00D35727">
        <w:rPr>
          <w:rFonts w:ascii="Book Antiqua" w:hAnsi="Book Antiqua"/>
          <w:lang w:val="en-US"/>
        </w:rPr>
        <w:t>program.</w:t>
      </w:r>
    </w:p>
    <w:p w14:paraId="620BBAAF" w14:textId="02E8D395" w:rsidR="000C6F66" w:rsidRPr="00D35727" w:rsidRDefault="000C6F66" w:rsidP="00D35727">
      <w:pPr>
        <w:pStyle w:val="ListeParagraf"/>
        <w:numPr>
          <w:ilvl w:val="0"/>
          <w:numId w:val="2"/>
        </w:numPr>
        <w:tabs>
          <w:tab w:val="left" w:pos="384"/>
        </w:tabs>
        <w:kinsoku w:val="0"/>
        <w:overflowPunct w:val="0"/>
        <w:spacing w:line="360" w:lineRule="auto"/>
        <w:ind w:hanging="243"/>
        <w:rPr>
          <w:rFonts w:ascii="Book Antiqua" w:hAnsi="Book Antiqua"/>
          <w:lang w:val="en-US"/>
        </w:rPr>
      </w:pPr>
      <w:r w:rsidRPr="00D35727">
        <w:rPr>
          <w:rFonts w:ascii="Book Antiqua" w:hAnsi="Book Antiqua"/>
          <w:lang w:val="en-US"/>
        </w:rPr>
        <w:t>It</w:t>
      </w:r>
      <w:r w:rsidRPr="00D35727">
        <w:rPr>
          <w:rFonts w:ascii="Book Antiqua" w:hAnsi="Book Antiqua"/>
          <w:spacing w:val="42"/>
          <w:lang w:val="en-US"/>
        </w:rPr>
        <w:t xml:space="preserve"> </w:t>
      </w:r>
      <w:r w:rsidRPr="00D35727">
        <w:rPr>
          <w:rFonts w:ascii="Book Antiqua" w:hAnsi="Book Antiqua"/>
          <w:lang w:val="en-US"/>
        </w:rPr>
        <w:t>is</w:t>
      </w:r>
      <w:r w:rsidRPr="00D35727">
        <w:rPr>
          <w:rFonts w:ascii="Book Antiqua" w:hAnsi="Book Antiqua"/>
          <w:spacing w:val="45"/>
          <w:lang w:val="en-US"/>
        </w:rPr>
        <w:t xml:space="preserve"> </w:t>
      </w:r>
      <w:r w:rsidRPr="00D35727">
        <w:rPr>
          <w:rFonts w:ascii="Book Antiqua" w:hAnsi="Book Antiqua"/>
          <w:lang w:val="en-US"/>
        </w:rPr>
        <w:t>not</w:t>
      </w:r>
      <w:r w:rsidRPr="00D35727">
        <w:rPr>
          <w:rFonts w:ascii="Book Antiqua" w:hAnsi="Book Antiqua"/>
          <w:spacing w:val="42"/>
          <w:lang w:val="en-US"/>
        </w:rPr>
        <w:t xml:space="preserve"> </w:t>
      </w:r>
      <w:r w:rsidRPr="00D35727">
        <w:rPr>
          <w:rFonts w:ascii="Book Antiqua" w:hAnsi="Book Antiqua"/>
          <w:lang w:val="en-US"/>
        </w:rPr>
        <w:t>possible</w:t>
      </w:r>
      <w:r w:rsidRPr="00D35727">
        <w:rPr>
          <w:rFonts w:ascii="Book Antiqua" w:hAnsi="Book Antiqua"/>
          <w:spacing w:val="46"/>
          <w:lang w:val="en-US"/>
        </w:rPr>
        <w:t xml:space="preserve"> </w:t>
      </w:r>
      <w:r w:rsidRPr="00D35727">
        <w:rPr>
          <w:rFonts w:ascii="Book Antiqua" w:hAnsi="Book Antiqua"/>
          <w:lang w:val="en-US"/>
        </w:rPr>
        <w:t>to</w:t>
      </w:r>
      <w:r w:rsidRPr="00D35727">
        <w:rPr>
          <w:rFonts w:ascii="Book Antiqua" w:hAnsi="Book Antiqua"/>
          <w:spacing w:val="43"/>
          <w:lang w:val="en-US"/>
        </w:rPr>
        <w:t xml:space="preserve"> </w:t>
      </w:r>
      <w:r w:rsidRPr="00D35727">
        <w:rPr>
          <w:rFonts w:ascii="Book Antiqua" w:hAnsi="Book Antiqua"/>
          <w:lang w:val="en-US"/>
        </w:rPr>
        <w:t>leave</w:t>
      </w:r>
      <w:r w:rsidRPr="00D35727">
        <w:rPr>
          <w:rFonts w:ascii="Book Antiqua" w:hAnsi="Book Antiqua"/>
          <w:spacing w:val="44"/>
          <w:lang w:val="en-US"/>
        </w:rPr>
        <w:t xml:space="preserve"> </w:t>
      </w:r>
      <w:r w:rsidRPr="00D35727">
        <w:rPr>
          <w:rFonts w:ascii="Book Antiqua" w:hAnsi="Book Antiqua"/>
          <w:lang w:val="en-US"/>
        </w:rPr>
        <w:t>the</w:t>
      </w:r>
      <w:r w:rsidRPr="00D35727">
        <w:rPr>
          <w:rFonts w:ascii="Book Antiqua" w:hAnsi="Book Antiqua"/>
          <w:spacing w:val="44"/>
          <w:lang w:val="en-US"/>
        </w:rPr>
        <w:t xml:space="preserve"> </w:t>
      </w:r>
      <w:r w:rsidRPr="00D35727">
        <w:rPr>
          <w:rFonts w:ascii="Book Antiqua" w:hAnsi="Book Antiqua"/>
          <w:lang w:val="en-US"/>
        </w:rPr>
        <w:t>laboratory</w:t>
      </w:r>
      <w:r w:rsidRPr="00D35727">
        <w:rPr>
          <w:rFonts w:ascii="Book Antiqua" w:hAnsi="Book Antiqua"/>
          <w:spacing w:val="44"/>
          <w:lang w:val="en-US"/>
        </w:rPr>
        <w:t xml:space="preserve"> </w:t>
      </w:r>
      <w:r w:rsidRPr="00D35727">
        <w:rPr>
          <w:rFonts w:ascii="Book Antiqua" w:hAnsi="Book Antiqua"/>
          <w:lang w:val="en-US"/>
        </w:rPr>
        <w:t>before</w:t>
      </w:r>
      <w:r w:rsidRPr="00D35727">
        <w:rPr>
          <w:rFonts w:ascii="Book Antiqua" w:hAnsi="Book Antiqua"/>
          <w:spacing w:val="45"/>
          <w:lang w:val="en-US"/>
        </w:rPr>
        <w:t xml:space="preserve"> </w:t>
      </w:r>
      <w:r w:rsidRPr="00D35727">
        <w:rPr>
          <w:rFonts w:ascii="Book Antiqua" w:hAnsi="Book Antiqua"/>
          <w:lang w:val="en-US"/>
        </w:rPr>
        <w:t>the</w:t>
      </w:r>
      <w:r w:rsidRPr="00D35727">
        <w:rPr>
          <w:rFonts w:ascii="Book Antiqua" w:hAnsi="Book Antiqua"/>
          <w:spacing w:val="44"/>
          <w:lang w:val="en-US"/>
        </w:rPr>
        <w:t xml:space="preserve"> </w:t>
      </w:r>
      <w:r w:rsidRPr="00D35727">
        <w:rPr>
          <w:rFonts w:ascii="Book Antiqua" w:hAnsi="Book Antiqua"/>
          <w:lang w:val="en-US"/>
        </w:rPr>
        <w:t>end</w:t>
      </w:r>
      <w:r w:rsidRPr="00D35727">
        <w:rPr>
          <w:rFonts w:ascii="Book Antiqua" w:hAnsi="Book Antiqua"/>
          <w:spacing w:val="44"/>
          <w:lang w:val="en-US"/>
        </w:rPr>
        <w:t xml:space="preserve"> </w:t>
      </w:r>
      <w:r w:rsidRPr="00D35727">
        <w:rPr>
          <w:rFonts w:ascii="Book Antiqua" w:hAnsi="Book Antiqua"/>
          <w:lang w:val="en-US"/>
        </w:rPr>
        <w:t>of</w:t>
      </w:r>
      <w:r w:rsidRPr="00D35727">
        <w:rPr>
          <w:rFonts w:ascii="Book Antiqua" w:hAnsi="Book Antiqua"/>
          <w:spacing w:val="43"/>
          <w:lang w:val="en-US"/>
        </w:rPr>
        <w:t xml:space="preserve"> </w:t>
      </w:r>
      <w:r w:rsidRPr="00D35727">
        <w:rPr>
          <w:rFonts w:ascii="Book Antiqua" w:hAnsi="Book Antiqua"/>
          <w:lang w:val="en-US"/>
        </w:rPr>
        <w:t>the</w:t>
      </w:r>
      <w:r w:rsidRPr="00D35727">
        <w:rPr>
          <w:rFonts w:ascii="Book Antiqua" w:hAnsi="Book Antiqua"/>
          <w:spacing w:val="43"/>
          <w:lang w:val="en-US"/>
        </w:rPr>
        <w:t xml:space="preserve"> </w:t>
      </w:r>
      <w:r w:rsidRPr="00D35727">
        <w:rPr>
          <w:rFonts w:ascii="Book Antiqua" w:hAnsi="Book Antiqua"/>
          <w:lang w:val="en-US"/>
        </w:rPr>
        <w:t>laboratory</w:t>
      </w:r>
      <w:r w:rsidRPr="00D35727">
        <w:rPr>
          <w:rFonts w:ascii="Book Antiqua" w:hAnsi="Book Antiqua"/>
          <w:spacing w:val="46"/>
          <w:lang w:val="en-US"/>
        </w:rPr>
        <w:t xml:space="preserve"> </w:t>
      </w:r>
      <w:r w:rsidRPr="00D35727">
        <w:rPr>
          <w:rFonts w:ascii="Book Antiqua" w:hAnsi="Book Antiqua"/>
          <w:lang w:val="en-US"/>
        </w:rPr>
        <w:t>lesson.</w:t>
      </w:r>
      <w:r w:rsidRPr="00D35727">
        <w:rPr>
          <w:rFonts w:ascii="Book Antiqua" w:hAnsi="Book Antiqua"/>
          <w:spacing w:val="45"/>
          <w:lang w:val="en-US"/>
        </w:rPr>
        <w:t xml:space="preserve"> </w:t>
      </w:r>
      <w:r w:rsidRPr="00D35727">
        <w:rPr>
          <w:rFonts w:ascii="Book Antiqua" w:hAnsi="Book Antiqua"/>
          <w:lang w:val="en-US"/>
        </w:rPr>
        <w:t>In</w:t>
      </w:r>
      <w:r w:rsidRPr="00D35727">
        <w:rPr>
          <w:rFonts w:ascii="Book Antiqua" w:hAnsi="Book Antiqua"/>
          <w:spacing w:val="44"/>
          <w:lang w:val="en-US"/>
        </w:rPr>
        <w:t xml:space="preserve"> </w:t>
      </w:r>
      <w:r w:rsidRPr="00D35727">
        <w:rPr>
          <w:rFonts w:ascii="Book Antiqua" w:hAnsi="Book Antiqua"/>
          <w:lang w:val="en-US"/>
        </w:rPr>
        <w:t>any extraordinary situation, the relevant instructor is informed.</w:t>
      </w:r>
    </w:p>
    <w:p w14:paraId="7705B346" w14:textId="77777777" w:rsidR="000C6F66" w:rsidRPr="00D35727" w:rsidRDefault="000C6F66" w:rsidP="00D35727">
      <w:pPr>
        <w:pStyle w:val="ListeParagraf"/>
        <w:numPr>
          <w:ilvl w:val="0"/>
          <w:numId w:val="2"/>
        </w:numPr>
        <w:tabs>
          <w:tab w:val="left" w:pos="380"/>
        </w:tabs>
        <w:kinsoku w:val="0"/>
        <w:overflowPunct w:val="0"/>
        <w:spacing w:line="360" w:lineRule="auto"/>
        <w:ind w:left="141" w:right="139" w:firstLine="0"/>
        <w:jc w:val="both"/>
        <w:rPr>
          <w:rFonts w:ascii="Book Antiqua" w:hAnsi="Book Antiqua"/>
          <w:lang w:val="en-US"/>
        </w:rPr>
      </w:pPr>
      <w:r w:rsidRPr="00D35727">
        <w:rPr>
          <w:rFonts w:ascii="Book Antiqua" w:hAnsi="Book Antiqua"/>
          <w:lang w:val="en-US"/>
        </w:rPr>
        <w:t>Students</w:t>
      </w:r>
      <w:r w:rsidRPr="00D35727">
        <w:rPr>
          <w:rFonts w:ascii="Book Antiqua" w:hAnsi="Book Antiqua"/>
          <w:spacing w:val="-8"/>
          <w:lang w:val="en-US"/>
        </w:rPr>
        <w:t xml:space="preserve"> </w:t>
      </w:r>
      <w:r w:rsidRPr="00D35727">
        <w:rPr>
          <w:rFonts w:ascii="Book Antiqua" w:hAnsi="Book Antiqua"/>
          <w:lang w:val="en-US"/>
        </w:rPr>
        <w:t>must</w:t>
      </w:r>
      <w:r w:rsidRPr="00D35727">
        <w:rPr>
          <w:rFonts w:ascii="Book Antiqua" w:hAnsi="Book Antiqua"/>
          <w:spacing w:val="-9"/>
          <w:lang w:val="en-US"/>
        </w:rPr>
        <w:t xml:space="preserve"> </w:t>
      </w:r>
      <w:r w:rsidRPr="00D35727">
        <w:rPr>
          <w:rFonts w:ascii="Book Antiqua" w:hAnsi="Book Antiqua"/>
          <w:lang w:val="en-US"/>
        </w:rPr>
        <w:t>be</w:t>
      </w:r>
      <w:r w:rsidRPr="00D35727">
        <w:rPr>
          <w:rFonts w:ascii="Book Antiqua" w:hAnsi="Book Antiqua"/>
          <w:spacing w:val="-7"/>
          <w:lang w:val="en-US"/>
        </w:rPr>
        <w:t xml:space="preserve"> </w:t>
      </w:r>
      <w:r w:rsidRPr="00D35727">
        <w:rPr>
          <w:rFonts w:ascii="Book Antiqua" w:hAnsi="Book Antiqua"/>
          <w:lang w:val="en-US"/>
        </w:rPr>
        <w:t>in</w:t>
      </w:r>
      <w:r w:rsidRPr="00D35727">
        <w:rPr>
          <w:rFonts w:ascii="Book Antiqua" w:hAnsi="Book Antiqua"/>
          <w:spacing w:val="-8"/>
          <w:lang w:val="en-US"/>
        </w:rPr>
        <w:t xml:space="preserve"> </w:t>
      </w:r>
      <w:r w:rsidRPr="00D35727">
        <w:rPr>
          <w:rFonts w:ascii="Book Antiqua" w:hAnsi="Book Antiqua"/>
          <w:lang w:val="en-US"/>
        </w:rPr>
        <w:t>groups</w:t>
      </w:r>
      <w:r w:rsidRPr="00D35727">
        <w:rPr>
          <w:rFonts w:ascii="Book Antiqua" w:hAnsi="Book Antiqua"/>
          <w:spacing w:val="-9"/>
          <w:lang w:val="en-US"/>
        </w:rPr>
        <w:t xml:space="preserve"> </w:t>
      </w:r>
      <w:r w:rsidRPr="00D35727">
        <w:rPr>
          <w:rFonts w:ascii="Book Antiqua" w:hAnsi="Book Antiqua"/>
          <w:lang w:val="en-US"/>
        </w:rPr>
        <w:t>designated</w:t>
      </w:r>
      <w:r w:rsidRPr="00D35727">
        <w:rPr>
          <w:rFonts w:ascii="Book Antiqua" w:hAnsi="Book Antiqua"/>
          <w:spacing w:val="-10"/>
          <w:lang w:val="en-US"/>
        </w:rPr>
        <w:t xml:space="preserve"> </w:t>
      </w:r>
      <w:r w:rsidRPr="00D35727">
        <w:rPr>
          <w:rFonts w:ascii="Book Antiqua" w:hAnsi="Book Antiqua"/>
          <w:lang w:val="en-US"/>
        </w:rPr>
        <w:t>for</w:t>
      </w:r>
      <w:r w:rsidRPr="00D35727">
        <w:rPr>
          <w:rFonts w:ascii="Book Antiqua" w:hAnsi="Book Antiqua"/>
          <w:spacing w:val="-8"/>
          <w:lang w:val="en-US"/>
        </w:rPr>
        <w:t xml:space="preserve"> </w:t>
      </w:r>
      <w:r w:rsidRPr="00D35727">
        <w:rPr>
          <w:rFonts w:ascii="Book Antiqua" w:hAnsi="Book Antiqua"/>
          <w:lang w:val="en-US"/>
        </w:rPr>
        <w:t>them.</w:t>
      </w:r>
      <w:r w:rsidRPr="00D35727">
        <w:rPr>
          <w:rFonts w:ascii="Book Antiqua" w:hAnsi="Book Antiqua"/>
          <w:spacing w:val="-6"/>
          <w:lang w:val="en-US"/>
        </w:rPr>
        <w:t xml:space="preserve"> </w:t>
      </w:r>
      <w:r w:rsidRPr="00D35727">
        <w:rPr>
          <w:rFonts w:ascii="Book Antiqua" w:hAnsi="Book Antiqua"/>
          <w:lang w:val="en-US"/>
        </w:rPr>
        <w:t>Changing</w:t>
      </w:r>
      <w:r w:rsidRPr="00D35727">
        <w:rPr>
          <w:rFonts w:ascii="Book Antiqua" w:hAnsi="Book Antiqua"/>
          <w:spacing w:val="-11"/>
          <w:lang w:val="en-US"/>
        </w:rPr>
        <w:t xml:space="preserve"> </w:t>
      </w:r>
      <w:r w:rsidRPr="00D35727">
        <w:rPr>
          <w:rFonts w:ascii="Book Antiqua" w:hAnsi="Book Antiqua"/>
          <w:lang w:val="en-US"/>
        </w:rPr>
        <w:t>groups,</w:t>
      </w:r>
      <w:r w:rsidRPr="00D35727">
        <w:rPr>
          <w:rFonts w:ascii="Book Antiqua" w:hAnsi="Book Antiqua"/>
          <w:spacing w:val="-8"/>
          <w:lang w:val="en-US"/>
        </w:rPr>
        <w:t xml:space="preserve"> </w:t>
      </w:r>
      <w:r w:rsidRPr="00D35727">
        <w:rPr>
          <w:rFonts w:ascii="Book Antiqua" w:hAnsi="Book Antiqua"/>
          <w:lang w:val="en-US"/>
        </w:rPr>
        <w:t>entering</w:t>
      </w:r>
      <w:r w:rsidRPr="00D35727">
        <w:rPr>
          <w:rFonts w:ascii="Book Antiqua" w:hAnsi="Book Antiqua"/>
          <w:spacing w:val="-8"/>
          <w:lang w:val="en-US"/>
        </w:rPr>
        <w:t xml:space="preserve"> </w:t>
      </w:r>
      <w:r w:rsidRPr="00D35727">
        <w:rPr>
          <w:rFonts w:ascii="Book Antiqua" w:hAnsi="Book Antiqua"/>
          <w:lang w:val="en-US"/>
        </w:rPr>
        <w:t>with</w:t>
      </w:r>
      <w:r w:rsidRPr="00D35727">
        <w:rPr>
          <w:rFonts w:ascii="Book Antiqua" w:hAnsi="Book Antiqua"/>
          <w:spacing w:val="-9"/>
          <w:lang w:val="en-US"/>
        </w:rPr>
        <w:t xml:space="preserve"> </w:t>
      </w:r>
      <w:r w:rsidRPr="00D35727">
        <w:rPr>
          <w:rFonts w:ascii="Book Antiqua" w:hAnsi="Book Antiqua"/>
          <w:lang w:val="en-US"/>
        </w:rPr>
        <w:t>another</w:t>
      </w:r>
      <w:r w:rsidRPr="00D35727">
        <w:rPr>
          <w:rFonts w:ascii="Book Antiqua" w:hAnsi="Book Antiqua"/>
          <w:spacing w:val="-9"/>
          <w:lang w:val="en-US"/>
        </w:rPr>
        <w:t xml:space="preserve"> </w:t>
      </w:r>
      <w:r w:rsidRPr="00D35727">
        <w:rPr>
          <w:rFonts w:ascii="Book Antiqua" w:hAnsi="Book Antiqua"/>
          <w:lang w:val="en-US"/>
        </w:rPr>
        <w:t>group is</w:t>
      </w:r>
      <w:r w:rsidRPr="00D35727">
        <w:rPr>
          <w:rFonts w:ascii="Book Antiqua" w:hAnsi="Book Antiqua"/>
          <w:spacing w:val="-1"/>
          <w:lang w:val="en-US"/>
        </w:rPr>
        <w:t xml:space="preserve"> </w:t>
      </w:r>
      <w:r w:rsidRPr="00D35727">
        <w:rPr>
          <w:rFonts w:ascii="Book Antiqua" w:hAnsi="Book Antiqua"/>
          <w:lang w:val="en-US"/>
        </w:rPr>
        <w:t>prohibited.</w:t>
      </w:r>
    </w:p>
    <w:p w14:paraId="24CDAD52" w14:textId="5F6CA7A6" w:rsidR="000C6F66" w:rsidRPr="00D35727" w:rsidRDefault="000C6F66" w:rsidP="00D35727">
      <w:pPr>
        <w:pStyle w:val="ListeParagraf"/>
        <w:numPr>
          <w:ilvl w:val="0"/>
          <w:numId w:val="2"/>
        </w:numPr>
        <w:tabs>
          <w:tab w:val="left" w:pos="389"/>
        </w:tabs>
        <w:kinsoku w:val="0"/>
        <w:overflowPunct w:val="0"/>
        <w:spacing w:line="360" w:lineRule="auto"/>
        <w:ind w:left="389" w:hanging="248"/>
        <w:jc w:val="both"/>
        <w:rPr>
          <w:rFonts w:ascii="Book Antiqua" w:hAnsi="Book Antiqua"/>
          <w:lang w:val="en-US"/>
        </w:rPr>
      </w:pPr>
      <w:r w:rsidRPr="00D35727">
        <w:rPr>
          <w:rFonts w:ascii="Book Antiqua" w:hAnsi="Book Antiqua"/>
          <w:lang w:val="en-US"/>
        </w:rPr>
        <w:t>If groups are allocated to tables, students must be at the tables designated for them.</w:t>
      </w:r>
      <w:r w:rsidRPr="00D35727">
        <w:rPr>
          <w:rFonts w:ascii="Book Antiqua" w:hAnsi="Book Antiqua"/>
          <w:spacing w:val="49"/>
          <w:lang w:val="en-US"/>
        </w:rPr>
        <w:t xml:space="preserve"> </w:t>
      </w:r>
      <w:r w:rsidRPr="00D35727">
        <w:rPr>
          <w:rFonts w:ascii="Book Antiqua" w:hAnsi="Book Antiqua"/>
          <w:lang w:val="en-US"/>
        </w:rPr>
        <w:t>Changing tables is prohibited.</w:t>
      </w:r>
    </w:p>
    <w:p w14:paraId="017EF85C" w14:textId="06AB2DEC" w:rsidR="000C6F66" w:rsidRPr="00D35727" w:rsidRDefault="000C6F66" w:rsidP="00D35727">
      <w:pPr>
        <w:pStyle w:val="ListeParagraf"/>
        <w:numPr>
          <w:ilvl w:val="0"/>
          <w:numId w:val="2"/>
        </w:numPr>
        <w:tabs>
          <w:tab w:val="left" w:pos="401"/>
        </w:tabs>
        <w:kinsoku w:val="0"/>
        <w:overflowPunct w:val="0"/>
        <w:spacing w:line="360" w:lineRule="auto"/>
        <w:ind w:left="141" w:right="135" w:firstLine="0"/>
        <w:jc w:val="both"/>
        <w:rPr>
          <w:rFonts w:ascii="Book Antiqua" w:hAnsi="Book Antiqua"/>
          <w:lang w:val="en-US"/>
        </w:rPr>
      </w:pPr>
      <w:r w:rsidRPr="00D35727">
        <w:rPr>
          <w:rFonts w:ascii="Book Antiqua" w:hAnsi="Book Antiqua"/>
          <w:lang w:val="en-US"/>
        </w:rPr>
        <w:t>It is forbidden to take video and sound recordings by students in laboratories and to publish</w:t>
      </w:r>
      <w:r w:rsidR="00B0369D">
        <w:rPr>
          <w:rFonts w:ascii="Book Antiqua" w:hAnsi="Book Antiqua"/>
          <w:lang w:val="en-US"/>
        </w:rPr>
        <w:t xml:space="preserve"> and distribute</w:t>
      </w:r>
      <w:r w:rsidRPr="00D35727">
        <w:rPr>
          <w:rFonts w:ascii="Book Antiqua" w:hAnsi="Book Antiqua"/>
          <w:lang w:val="en-US"/>
        </w:rPr>
        <w:t xml:space="preserve"> them</w:t>
      </w:r>
      <w:r w:rsidRPr="00D35727">
        <w:rPr>
          <w:rFonts w:ascii="Book Antiqua" w:hAnsi="Book Antiqua"/>
          <w:spacing w:val="-14"/>
          <w:lang w:val="en-US"/>
        </w:rPr>
        <w:t xml:space="preserve"> </w:t>
      </w:r>
      <w:r w:rsidRPr="00D35727">
        <w:rPr>
          <w:rFonts w:ascii="Book Antiqua" w:hAnsi="Book Antiqua"/>
          <w:lang w:val="en-US"/>
        </w:rPr>
        <w:t>on</w:t>
      </w:r>
      <w:r w:rsidRPr="00D35727">
        <w:rPr>
          <w:rFonts w:ascii="Book Antiqua" w:hAnsi="Book Antiqua"/>
          <w:spacing w:val="-11"/>
          <w:lang w:val="en-US"/>
        </w:rPr>
        <w:t xml:space="preserve"> </w:t>
      </w:r>
      <w:r w:rsidRPr="00D35727">
        <w:rPr>
          <w:rFonts w:ascii="Book Antiqua" w:hAnsi="Book Antiqua"/>
          <w:lang w:val="en-US"/>
        </w:rPr>
        <w:t>the</w:t>
      </w:r>
      <w:r w:rsidRPr="00D35727">
        <w:rPr>
          <w:rFonts w:ascii="Book Antiqua" w:hAnsi="Book Antiqua"/>
          <w:spacing w:val="-11"/>
          <w:lang w:val="en-US"/>
        </w:rPr>
        <w:t xml:space="preserve"> </w:t>
      </w:r>
      <w:r w:rsidRPr="00D35727">
        <w:rPr>
          <w:rFonts w:ascii="Book Antiqua" w:hAnsi="Book Antiqua"/>
          <w:lang w:val="en-US"/>
        </w:rPr>
        <w:t>internet</w:t>
      </w:r>
      <w:r w:rsidRPr="00D35727">
        <w:rPr>
          <w:rFonts w:ascii="Book Antiqua" w:hAnsi="Book Antiqua"/>
          <w:spacing w:val="-13"/>
          <w:lang w:val="en-US"/>
        </w:rPr>
        <w:t xml:space="preserve"> </w:t>
      </w:r>
      <w:r w:rsidRPr="00D35727">
        <w:rPr>
          <w:rFonts w:ascii="Book Antiqua" w:hAnsi="Book Antiqua"/>
          <w:lang w:val="en-US"/>
        </w:rPr>
        <w:t>and</w:t>
      </w:r>
      <w:r w:rsidRPr="00D35727">
        <w:rPr>
          <w:rFonts w:ascii="Book Antiqua" w:hAnsi="Book Antiqua"/>
          <w:spacing w:val="-13"/>
          <w:lang w:val="en-US"/>
        </w:rPr>
        <w:t xml:space="preserve"> </w:t>
      </w:r>
      <w:r w:rsidRPr="00D35727">
        <w:rPr>
          <w:rFonts w:ascii="Book Antiqua" w:hAnsi="Book Antiqua"/>
          <w:lang w:val="en-US"/>
        </w:rPr>
        <w:t>similar</w:t>
      </w:r>
      <w:r w:rsidRPr="00D35727">
        <w:rPr>
          <w:rFonts w:ascii="Book Antiqua" w:hAnsi="Book Antiqua"/>
          <w:spacing w:val="-12"/>
          <w:lang w:val="en-US"/>
        </w:rPr>
        <w:t xml:space="preserve"> </w:t>
      </w:r>
      <w:r w:rsidRPr="00D35727">
        <w:rPr>
          <w:rFonts w:ascii="Book Antiqua" w:hAnsi="Book Antiqua"/>
          <w:lang w:val="en-US"/>
        </w:rPr>
        <w:t>media,</w:t>
      </w:r>
      <w:r w:rsidRPr="00D35727">
        <w:rPr>
          <w:rFonts w:ascii="Book Antiqua" w:hAnsi="Book Antiqua"/>
          <w:spacing w:val="-12"/>
          <w:lang w:val="en-US"/>
        </w:rPr>
        <w:t xml:space="preserve"> </w:t>
      </w:r>
      <w:r w:rsidRPr="00D35727">
        <w:rPr>
          <w:rFonts w:ascii="Book Antiqua" w:hAnsi="Book Antiqua"/>
          <w:lang w:val="en-US"/>
        </w:rPr>
        <w:t>except</w:t>
      </w:r>
      <w:r w:rsidRPr="00D35727">
        <w:rPr>
          <w:rFonts w:ascii="Book Antiqua" w:hAnsi="Book Antiqua"/>
          <w:spacing w:val="-12"/>
          <w:lang w:val="en-US"/>
        </w:rPr>
        <w:t xml:space="preserve"> </w:t>
      </w:r>
      <w:r w:rsidRPr="00D35727">
        <w:rPr>
          <w:rFonts w:ascii="Book Antiqua" w:hAnsi="Book Antiqua"/>
          <w:lang w:val="en-US"/>
        </w:rPr>
        <w:t>with</w:t>
      </w:r>
      <w:r w:rsidRPr="00D35727">
        <w:rPr>
          <w:rFonts w:ascii="Book Antiqua" w:hAnsi="Book Antiqua"/>
          <w:spacing w:val="-11"/>
          <w:lang w:val="en-US"/>
        </w:rPr>
        <w:t xml:space="preserve"> </w:t>
      </w:r>
      <w:r w:rsidRPr="00D35727">
        <w:rPr>
          <w:rFonts w:ascii="Book Antiqua" w:hAnsi="Book Antiqua"/>
          <w:lang w:val="en-US"/>
        </w:rPr>
        <w:t>the</w:t>
      </w:r>
      <w:r w:rsidRPr="00D35727">
        <w:rPr>
          <w:rFonts w:ascii="Book Antiqua" w:hAnsi="Book Antiqua"/>
          <w:spacing w:val="-12"/>
          <w:lang w:val="en-US"/>
        </w:rPr>
        <w:t xml:space="preserve"> </w:t>
      </w:r>
      <w:r w:rsidRPr="00D35727">
        <w:rPr>
          <w:rFonts w:ascii="Book Antiqua" w:hAnsi="Book Antiqua"/>
          <w:lang w:val="en-US"/>
        </w:rPr>
        <w:lastRenderedPageBreak/>
        <w:t>permission</w:t>
      </w:r>
      <w:r w:rsidRPr="00D35727">
        <w:rPr>
          <w:rFonts w:ascii="Book Antiqua" w:hAnsi="Book Antiqua"/>
          <w:spacing w:val="-13"/>
          <w:lang w:val="en-US"/>
        </w:rPr>
        <w:t xml:space="preserve"> </w:t>
      </w:r>
      <w:r w:rsidRPr="00D35727">
        <w:rPr>
          <w:rFonts w:ascii="Book Antiqua" w:hAnsi="Book Antiqua"/>
          <w:lang w:val="en-US"/>
        </w:rPr>
        <w:t>of</w:t>
      </w:r>
      <w:r w:rsidRPr="00D35727">
        <w:rPr>
          <w:rFonts w:ascii="Book Antiqua" w:hAnsi="Book Antiqua"/>
          <w:spacing w:val="-14"/>
          <w:lang w:val="en-US"/>
        </w:rPr>
        <w:t xml:space="preserve"> </w:t>
      </w:r>
      <w:r w:rsidRPr="00D35727">
        <w:rPr>
          <w:rFonts w:ascii="Book Antiqua" w:hAnsi="Book Antiqua"/>
          <w:lang w:val="en-US"/>
        </w:rPr>
        <w:t>the</w:t>
      </w:r>
      <w:r w:rsidRPr="00D35727">
        <w:rPr>
          <w:rFonts w:ascii="Book Antiqua" w:hAnsi="Book Antiqua"/>
          <w:spacing w:val="-12"/>
          <w:lang w:val="en-US"/>
        </w:rPr>
        <w:t xml:space="preserve"> </w:t>
      </w:r>
      <w:r w:rsidRPr="00D35727">
        <w:rPr>
          <w:rFonts w:ascii="Book Antiqua" w:hAnsi="Book Antiqua"/>
          <w:lang w:val="en-US"/>
        </w:rPr>
        <w:t>Head</w:t>
      </w:r>
      <w:r w:rsidRPr="00D35727">
        <w:rPr>
          <w:rFonts w:ascii="Book Antiqua" w:hAnsi="Book Antiqua"/>
          <w:spacing w:val="-13"/>
          <w:lang w:val="en-US"/>
        </w:rPr>
        <w:t xml:space="preserve"> </w:t>
      </w:r>
      <w:r w:rsidRPr="00D35727">
        <w:rPr>
          <w:rFonts w:ascii="Book Antiqua" w:hAnsi="Book Antiqua"/>
          <w:lang w:val="en-US"/>
        </w:rPr>
        <w:t>of</w:t>
      </w:r>
      <w:r w:rsidRPr="00D35727">
        <w:rPr>
          <w:rFonts w:ascii="Book Antiqua" w:hAnsi="Book Antiqua"/>
          <w:spacing w:val="-14"/>
          <w:lang w:val="en-US"/>
        </w:rPr>
        <w:t xml:space="preserve"> </w:t>
      </w:r>
      <w:r w:rsidRPr="00D35727">
        <w:rPr>
          <w:rFonts w:ascii="Book Antiqua" w:hAnsi="Book Antiqua"/>
          <w:lang w:val="en-US"/>
        </w:rPr>
        <w:t>the</w:t>
      </w:r>
      <w:r w:rsidRPr="00D35727">
        <w:rPr>
          <w:rFonts w:ascii="Book Antiqua" w:hAnsi="Book Antiqua"/>
          <w:spacing w:val="-12"/>
          <w:lang w:val="en-US"/>
        </w:rPr>
        <w:t xml:space="preserve"> </w:t>
      </w:r>
      <w:r w:rsidRPr="00D35727">
        <w:rPr>
          <w:rFonts w:ascii="Book Antiqua" w:hAnsi="Book Antiqua"/>
          <w:lang w:val="en-US"/>
        </w:rPr>
        <w:t>Department. Violation of this rule may result in criminal</w:t>
      </w:r>
      <w:r w:rsidRPr="00D35727">
        <w:rPr>
          <w:rFonts w:ascii="Book Antiqua" w:hAnsi="Book Antiqua"/>
          <w:spacing w:val="-5"/>
          <w:lang w:val="en-US"/>
        </w:rPr>
        <w:t xml:space="preserve"> </w:t>
      </w:r>
      <w:r w:rsidRPr="00D35727">
        <w:rPr>
          <w:rFonts w:ascii="Book Antiqua" w:hAnsi="Book Antiqua"/>
          <w:lang w:val="en-US"/>
        </w:rPr>
        <w:t>penalties.</w:t>
      </w:r>
    </w:p>
    <w:p w14:paraId="7F0AA587" w14:textId="77777777" w:rsidR="000C6F66" w:rsidRPr="00D35727" w:rsidRDefault="000C6F66" w:rsidP="00D35727">
      <w:pPr>
        <w:pStyle w:val="ListeParagraf"/>
        <w:numPr>
          <w:ilvl w:val="0"/>
          <w:numId w:val="2"/>
        </w:numPr>
        <w:tabs>
          <w:tab w:val="left" w:pos="370"/>
        </w:tabs>
        <w:kinsoku w:val="0"/>
        <w:overflowPunct w:val="0"/>
        <w:spacing w:line="360" w:lineRule="auto"/>
        <w:ind w:left="140" w:right="135" w:firstLine="0"/>
        <w:jc w:val="both"/>
        <w:rPr>
          <w:rFonts w:ascii="Book Antiqua" w:hAnsi="Book Antiqua"/>
          <w:lang w:val="en-US"/>
        </w:rPr>
      </w:pPr>
      <w:r w:rsidRPr="00D35727">
        <w:rPr>
          <w:rFonts w:ascii="Book Antiqua" w:hAnsi="Book Antiqua"/>
          <w:lang w:val="en-US"/>
        </w:rPr>
        <w:t>It</w:t>
      </w:r>
      <w:r w:rsidRPr="00D35727">
        <w:rPr>
          <w:rFonts w:ascii="Book Antiqua" w:hAnsi="Book Antiqua"/>
          <w:spacing w:val="-17"/>
          <w:lang w:val="en-US"/>
        </w:rPr>
        <w:t xml:space="preserve"> </w:t>
      </w:r>
      <w:r w:rsidRPr="00D35727">
        <w:rPr>
          <w:rFonts w:ascii="Book Antiqua" w:hAnsi="Book Antiqua"/>
          <w:lang w:val="en-US"/>
        </w:rPr>
        <w:t>is</w:t>
      </w:r>
      <w:r w:rsidRPr="00D35727">
        <w:rPr>
          <w:rFonts w:ascii="Book Antiqua" w:hAnsi="Book Antiqua"/>
          <w:spacing w:val="-17"/>
          <w:lang w:val="en-US"/>
        </w:rPr>
        <w:t xml:space="preserve"> </w:t>
      </w:r>
      <w:r w:rsidRPr="00D35727">
        <w:rPr>
          <w:rFonts w:ascii="Book Antiqua" w:hAnsi="Book Antiqua"/>
          <w:lang w:val="en-US"/>
        </w:rPr>
        <w:t>strictly</w:t>
      </w:r>
      <w:r w:rsidRPr="00D35727">
        <w:rPr>
          <w:rFonts w:ascii="Book Antiqua" w:hAnsi="Book Antiqua"/>
          <w:spacing w:val="-17"/>
          <w:lang w:val="en-US"/>
        </w:rPr>
        <w:t xml:space="preserve"> </w:t>
      </w:r>
      <w:r w:rsidRPr="00D35727">
        <w:rPr>
          <w:rFonts w:ascii="Book Antiqua" w:hAnsi="Book Antiqua"/>
          <w:lang w:val="en-US"/>
        </w:rPr>
        <w:t>forbidden</w:t>
      </w:r>
      <w:r w:rsidRPr="00D35727">
        <w:rPr>
          <w:rFonts w:ascii="Book Antiqua" w:hAnsi="Book Antiqua"/>
          <w:spacing w:val="-17"/>
          <w:lang w:val="en-US"/>
        </w:rPr>
        <w:t xml:space="preserve"> </w:t>
      </w:r>
      <w:r w:rsidRPr="00D35727">
        <w:rPr>
          <w:rFonts w:ascii="Book Antiqua" w:hAnsi="Book Antiqua"/>
          <w:lang w:val="en-US"/>
        </w:rPr>
        <w:t>to</w:t>
      </w:r>
      <w:r w:rsidRPr="00D35727">
        <w:rPr>
          <w:rFonts w:ascii="Book Antiqua" w:hAnsi="Book Antiqua"/>
          <w:spacing w:val="-17"/>
          <w:lang w:val="en-US"/>
        </w:rPr>
        <w:t xml:space="preserve"> </w:t>
      </w:r>
      <w:r w:rsidRPr="00D35727">
        <w:rPr>
          <w:rFonts w:ascii="Book Antiqua" w:hAnsi="Book Antiqua"/>
          <w:lang w:val="en-US"/>
        </w:rPr>
        <w:t>talk</w:t>
      </w:r>
      <w:r w:rsidRPr="00D35727">
        <w:rPr>
          <w:rFonts w:ascii="Book Antiqua" w:hAnsi="Book Antiqua"/>
          <w:spacing w:val="-17"/>
          <w:lang w:val="en-US"/>
        </w:rPr>
        <w:t xml:space="preserve"> </w:t>
      </w:r>
      <w:r w:rsidRPr="00D35727">
        <w:rPr>
          <w:rFonts w:ascii="Book Antiqua" w:hAnsi="Book Antiqua"/>
          <w:lang w:val="en-US"/>
        </w:rPr>
        <w:t>on</w:t>
      </w:r>
      <w:r w:rsidRPr="00D35727">
        <w:rPr>
          <w:rFonts w:ascii="Book Antiqua" w:hAnsi="Book Antiqua"/>
          <w:spacing w:val="-17"/>
          <w:lang w:val="en-US"/>
        </w:rPr>
        <w:t xml:space="preserve"> </w:t>
      </w:r>
      <w:r w:rsidRPr="00D35727">
        <w:rPr>
          <w:rFonts w:ascii="Book Antiqua" w:hAnsi="Book Antiqua"/>
          <w:lang w:val="en-US"/>
        </w:rPr>
        <w:t>the</w:t>
      </w:r>
      <w:r w:rsidRPr="00D35727">
        <w:rPr>
          <w:rFonts w:ascii="Book Antiqua" w:hAnsi="Book Antiqua"/>
          <w:spacing w:val="-15"/>
          <w:lang w:val="en-US"/>
        </w:rPr>
        <w:t xml:space="preserve"> </w:t>
      </w:r>
      <w:r w:rsidRPr="00D35727">
        <w:rPr>
          <w:rFonts w:ascii="Book Antiqua" w:hAnsi="Book Antiqua"/>
          <w:lang w:val="en-US"/>
        </w:rPr>
        <w:t>phone</w:t>
      </w:r>
      <w:r w:rsidRPr="00D35727">
        <w:rPr>
          <w:rFonts w:ascii="Book Antiqua" w:hAnsi="Book Antiqua"/>
          <w:spacing w:val="-17"/>
          <w:lang w:val="en-US"/>
        </w:rPr>
        <w:t xml:space="preserve"> </w:t>
      </w:r>
      <w:r w:rsidRPr="00D35727">
        <w:rPr>
          <w:rFonts w:ascii="Book Antiqua" w:hAnsi="Book Antiqua"/>
          <w:lang w:val="en-US"/>
        </w:rPr>
        <w:t>in</w:t>
      </w:r>
      <w:r w:rsidRPr="00D35727">
        <w:rPr>
          <w:rFonts w:ascii="Book Antiqua" w:hAnsi="Book Antiqua"/>
          <w:spacing w:val="-17"/>
          <w:lang w:val="en-US"/>
        </w:rPr>
        <w:t xml:space="preserve"> </w:t>
      </w:r>
      <w:r w:rsidRPr="00D35727">
        <w:rPr>
          <w:rFonts w:ascii="Book Antiqua" w:hAnsi="Book Antiqua"/>
          <w:lang w:val="en-US"/>
        </w:rPr>
        <w:t>the</w:t>
      </w:r>
      <w:r w:rsidRPr="00D35727">
        <w:rPr>
          <w:rFonts w:ascii="Book Antiqua" w:hAnsi="Book Antiqua"/>
          <w:spacing w:val="-17"/>
          <w:lang w:val="en-US"/>
        </w:rPr>
        <w:t xml:space="preserve"> </w:t>
      </w:r>
      <w:r w:rsidRPr="00D35727">
        <w:rPr>
          <w:rFonts w:ascii="Book Antiqua" w:hAnsi="Book Antiqua"/>
          <w:lang w:val="en-US"/>
        </w:rPr>
        <w:t>laboratory</w:t>
      </w:r>
      <w:r w:rsidRPr="00D35727">
        <w:rPr>
          <w:rFonts w:ascii="Book Antiqua" w:hAnsi="Book Antiqua"/>
          <w:spacing w:val="-19"/>
          <w:lang w:val="en-US"/>
        </w:rPr>
        <w:t xml:space="preserve"> </w:t>
      </w:r>
      <w:r w:rsidRPr="00D35727">
        <w:rPr>
          <w:rFonts w:ascii="Book Antiqua" w:hAnsi="Book Antiqua"/>
          <w:lang w:val="en-US"/>
        </w:rPr>
        <w:t>and</w:t>
      </w:r>
      <w:r w:rsidRPr="00D35727">
        <w:rPr>
          <w:rFonts w:ascii="Book Antiqua" w:hAnsi="Book Antiqua"/>
          <w:spacing w:val="-17"/>
          <w:lang w:val="en-US"/>
        </w:rPr>
        <w:t xml:space="preserve"> </w:t>
      </w:r>
      <w:r w:rsidRPr="00D35727">
        <w:rPr>
          <w:rFonts w:ascii="Book Antiqua" w:hAnsi="Book Antiqua"/>
          <w:lang w:val="en-US"/>
        </w:rPr>
        <w:t>to</w:t>
      </w:r>
      <w:r w:rsidRPr="00D35727">
        <w:rPr>
          <w:rFonts w:ascii="Book Antiqua" w:hAnsi="Book Antiqua"/>
          <w:spacing w:val="-17"/>
          <w:lang w:val="en-US"/>
        </w:rPr>
        <w:t xml:space="preserve"> </w:t>
      </w:r>
      <w:r w:rsidRPr="00D35727">
        <w:rPr>
          <w:rFonts w:ascii="Book Antiqua" w:hAnsi="Book Antiqua"/>
          <w:lang w:val="en-US"/>
        </w:rPr>
        <w:t>use</w:t>
      </w:r>
      <w:r w:rsidRPr="00D35727">
        <w:rPr>
          <w:rFonts w:ascii="Book Antiqua" w:hAnsi="Book Antiqua"/>
          <w:spacing w:val="-15"/>
          <w:lang w:val="en-US"/>
        </w:rPr>
        <w:t xml:space="preserve"> </w:t>
      </w:r>
      <w:r w:rsidRPr="00D35727">
        <w:rPr>
          <w:rFonts w:ascii="Book Antiqua" w:hAnsi="Book Antiqua"/>
          <w:lang w:val="en-US"/>
        </w:rPr>
        <w:t>electronic</w:t>
      </w:r>
      <w:r w:rsidRPr="00D35727">
        <w:rPr>
          <w:rFonts w:ascii="Book Antiqua" w:hAnsi="Book Antiqua"/>
          <w:spacing w:val="-17"/>
          <w:lang w:val="en-US"/>
        </w:rPr>
        <w:t xml:space="preserve"> </w:t>
      </w:r>
      <w:r w:rsidRPr="00D35727">
        <w:rPr>
          <w:rFonts w:ascii="Book Antiqua" w:hAnsi="Book Antiqua"/>
          <w:lang w:val="en-US"/>
        </w:rPr>
        <w:t>devices</w:t>
      </w:r>
      <w:r w:rsidRPr="00D35727">
        <w:rPr>
          <w:rFonts w:ascii="Book Antiqua" w:hAnsi="Book Antiqua"/>
          <w:spacing w:val="-18"/>
          <w:lang w:val="en-US"/>
        </w:rPr>
        <w:t xml:space="preserve"> </w:t>
      </w:r>
      <w:r w:rsidRPr="00D35727">
        <w:rPr>
          <w:rFonts w:ascii="Book Antiqua" w:hAnsi="Book Antiqua"/>
          <w:lang w:val="en-US"/>
        </w:rPr>
        <w:t>without permission.</w:t>
      </w:r>
    </w:p>
    <w:p w14:paraId="567D3084" w14:textId="77777777" w:rsidR="000C6F66" w:rsidRPr="00D35727" w:rsidRDefault="000C6F66" w:rsidP="00D35727">
      <w:pPr>
        <w:pStyle w:val="ListeParagraf"/>
        <w:numPr>
          <w:ilvl w:val="0"/>
          <w:numId w:val="2"/>
        </w:numPr>
        <w:tabs>
          <w:tab w:val="left" w:pos="417"/>
        </w:tabs>
        <w:kinsoku w:val="0"/>
        <w:overflowPunct w:val="0"/>
        <w:spacing w:line="360" w:lineRule="auto"/>
        <w:ind w:left="140" w:right="137" w:firstLine="0"/>
        <w:jc w:val="both"/>
        <w:rPr>
          <w:rFonts w:ascii="Book Antiqua" w:hAnsi="Book Antiqua"/>
          <w:lang w:val="en-US"/>
        </w:rPr>
      </w:pPr>
      <w:r w:rsidRPr="00D35727">
        <w:rPr>
          <w:rFonts w:ascii="Book Antiqua" w:hAnsi="Book Antiqua"/>
          <w:lang w:val="en-US"/>
        </w:rPr>
        <w:t>It is forbidden to eat, drink (including water, chewing gum, etc.) and to have any food or beverage in the</w:t>
      </w:r>
      <w:r w:rsidRPr="00D35727">
        <w:rPr>
          <w:rFonts w:ascii="Book Antiqua" w:hAnsi="Book Antiqua"/>
          <w:spacing w:val="2"/>
          <w:lang w:val="en-US"/>
        </w:rPr>
        <w:t xml:space="preserve"> </w:t>
      </w:r>
      <w:r w:rsidRPr="00D35727">
        <w:rPr>
          <w:rFonts w:ascii="Book Antiqua" w:hAnsi="Book Antiqua"/>
          <w:lang w:val="en-US"/>
        </w:rPr>
        <w:t>laboratory.</w:t>
      </w:r>
    </w:p>
    <w:p w14:paraId="1BBB22BA" w14:textId="77777777" w:rsidR="000C6F66" w:rsidRPr="00D35727" w:rsidRDefault="000C6F66" w:rsidP="00D35727">
      <w:pPr>
        <w:pStyle w:val="ListeParagraf"/>
        <w:numPr>
          <w:ilvl w:val="0"/>
          <w:numId w:val="2"/>
        </w:numPr>
        <w:tabs>
          <w:tab w:val="left" w:pos="383"/>
        </w:tabs>
        <w:kinsoku w:val="0"/>
        <w:overflowPunct w:val="0"/>
        <w:spacing w:line="360" w:lineRule="auto"/>
        <w:ind w:left="382" w:hanging="243"/>
        <w:jc w:val="both"/>
        <w:rPr>
          <w:rFonts w:ascii="Book Antiqua" w:hAnsi="Book Antiqua"/>
          <w:lang w:val="en-US"/>
        </w:rPr>
      </w:pPr>
      <w:r w:rsidRPr="00D35727">
        <w:rPr>
          <w:rFonts w:ascii="Book Antiqua" w:hAnsi="Book Antiqua"/>
          <w:lang w:val="en-US"/>
        </w:rPr>
        <w:t>Nothing can be removed from the laboratory without</w:t>
      </w:r>
      <w:r w:rsidRPr="00D35727">
        <w:rPr>
          <w:rFonts w:ascii="Book Antiqua" w:hAnsi="Book Antiqua"/>
          <w:spacing w:val="-6"/>
          <w:lang w:val="en-US"/>
        </w:rPr>
        <w:t xml:space="preserve"> </w:t>
      </w:r>
      <w:r w:rsidRPr="00D35727">
        <w:rPr>
          <w:rFonts w:ascii="Book Antiqua" w:hAnsi="Book Antiqua"/>
          <w:lang w:val="en-US"/>
        </w:rPr>
        <w:t>permission.</w:t>
      </w:r>
    </w:p>
    <w:p w14:paraId="70506720" w14:textId="77777777" w:rsidR="000C6F66" w:rsidRPr="00D35727" w:rsidRDefault="000C6F66" w:rsidP="00D35727">
      <w:pPr>
        <w:pStyle w:val="ListeParagraf"/>
        <w:numPr>
          <w:ilvl w:val="0"/>
          <w:numId w:val="2"/>
        </w:numPr>
        <w:tabs>
          <w:tab w:val="left" w:pos="393"/>
          <w:tab w:val="left" w:pos="530"/>
        </w:tabs>
        <w:kinsoku w:val="0"/>
        <w:overflowPunct w:val="0"/>
        <w:spacing w:line="360" w:lineRule="auto"/>
        <w:ind w:left="141" w:right="136" w:firstLine="0"/>
        <w:jc w:val="both"/>
        <w:rPr>
          <w:rFonts w:ascii="Book Antiqua" w:hAnsi="Book Antiqua"/>
          <w:lang w:val="en-US"/>
        </w:rPr>
      </w:pPr>
      <w:r w:rsidRPr="00D35727">
        <w:rPr>
          <w:rFonts w:ascii="Book Antiqua" w:hAnsi="Book Antiqua"/>
          <w:lang w:val="en-US"/>
        </w:rPr>
        <w:t>Only the students of our faculty and other authorized personnel can enter the laboratory. It is strictly forbidden to bring visitors to the laboratory without permission from the Head of the Department.</w:t>
      </w:r>
    </w:p>
    <w:p w14:paraId="6623FCAF" w14:textId="4F6E1F30" w:rsidR="000C6F66" w:rsidRPr="00D35727" w:rsidRDefault="000C6F66" w:rsidP="00D35727">
      <w:pPr>
        <w:pStyle w:val="ListeParagraf"/>
        <w:numPr>
          <w:ilvl w:val="0"/>
          <w:numId w:val="2"/>
        </w:numPr>
        <w:tabs>
          <w:tab w:val="left" w:pos="393"/>
          <w:tab w:val="left" w:pos="530"/>
        </w:tabs>
        <w:kinsoku w:val="0"/>
        <w:overflowPunct w:val="0"/>
        <w:spacing w:line="360" w:lineRule="auto"/>
        <w:ind w:left="141" w:right="136" w:firstLine="0"/>
        <w:jc w:val="both"/>
        <w:rPr>
          <w:rFonts w:ascii="Book Antiqua" w:hAnsi="Book Antiqua"/>
          <w:lang w:val="en-US"/>
        </w:rPr>
      </w:pPr>
      <w:r w:rsidRPr="00D35727">
        <w:rPr>
          <w:rFonts w:ascii="Book Antiqua" w:hAnsi="Book Antiqua"/>
          <w:lang w:val="en-US"/>
        </w:rPr>
        <w:t>It</w:t>
      </w:r>
      <w:r w:rsidRPr="00D35727">
        <w:rPr>
          <w:rFonts w:ascii="Book Antiqua" w:hAnsi="Book Antiqua"/>
          <w:spacing w:val="23"/>
          <w:lang w:val="en-US"/>
        </w:rPr>
        <w:t xml:space="preserve"> </w:t>
      </w:r>
      <w:r w:rsidRPr="00D35727">
        <w:rPr>
          <w:rFonts w:ascii="Book Antiqua" w:hAnsi="Book Antiqua"/>
          <w:lang w:val="en-US"/>
        </w:rPr>
        <w:t>is</w:t>
      </w:r>
      <w:r w:rsidRPr="00D35727">
        <w:rPr>
          <w:rFonts w:ascii="Book Antiqua" w:hAnsi="Book Antiqua"/>
          <w:spacing w:val="23"/>
          <w:lang w:val="en-US"/>
        </w:rPr>
        <w:t xml:space="preserve"> </w:t>
      </w:r>
      <w:r w:rsidRPr="00D35727">
        <w:rPr>
          <w:rFonts w:ascii="Book Antiqua" w:hAnsi="Book Antiqua"/>
          <w:lang w:val="en-US"/>
        </w:rPr>
        <w:t>forbidden</w:t>
      </w:r>
      <w:r w:rsidRPr="00D35727">
        <w:rPr>
          <w:rFonts w:ascii="Book Antiqua" w:hAnsi="Book Antiqua"/>
          <w:spacing w:val="23"/>
          <w:lang w:val="en-US"/>
        </w:rPr>
        <w:t xml:space="preserve"> </w:t>
      </w:r>
      <w:r w:rsidRPr="00D35727">
        <w:rPr>
          <w:rFonts w:ascii="Book Antiqua" w:hAnsi="Book Antiqua"/>
          <w:lang w:val="en-US"/>
        </w:rPr>
        <w:t>to</w:t>
      </w:r>
      <w:r w:rsidRPr="00D35727">
        <w:rPr>
          <w:rFonts w:ascii="Book Antiqua" w:hAnsi="Book Antiqua"/>
          <w:spacing w:val="24"/>
          <w:lang w:val="en-US"/>
        </w:rPr>
        <w:t xml:space="preserve"> </w:t>
      </w:r>
      <w:r w:rsidRPr="00D35727">
        <w:rPr>
          <w:rFonts w:ascii="Book Antiqua" w:hAnsi="Book Antiqua"/>
          <w:lang w:val="en-US"/>
        </w:rPr>
        <w:t>bring</w:t>
      </w:r>
      <w:r w:rsidRPr="00D35727">
        <w:rPr>
          <w:rFonts w:ascii="Book Antiqua" w:hAnsi="Book Antiqua"/>
          <w:spacing w:val="23"/>
          <w:lang w:val="en-US"/>
        </w:rPr>
        <w:t xml:space="preserve"> </w:t>
      </w:r>
      <w:r w:rsidR="00B0369D" w:rsidRPr="00D35727">
        <w:rPr>
          <w:rFonts w:ascii="Book Antiqua" w:hAnsi="Book Antiqua"/>
          <w:lang w:val="en-US"/>
        </w:rPr>
        <w:t>jackets,</w:t>
      </w:r>
      <w:r w:rsidR="00B0369D" w:rsidRPr="00D35727">
        <w:rPr>
          <w:rFonts w:ascii="Book Antiqua" w:hAnsi="Book Antiqua"/>
          <w:spacing w:val="23"/>
          <w:lang w:val="en-US"/>
        </w:rPr>
        <w:t xml:space="preserve"> </w:t>
      </w:r>
      <w:r w:rsidR="00B0369D" w:rsidRPr="00D35727">
        <w:rPr>
          <w:rFonts w:ascii="Book Antiqua" w:hAnsi="Book Antiqua"/>
          <w:lang w:val="en-US"/>
        </w:rPr>
        <w:t>coats,</w:t>
      </w:r>
      <w:r w:rsidR="00B0369D" w:rsidRPr="00D35727">
        <w:rPr>
          <w:rFonts w:ascii="Book Antiqua" w:hAnsi="Book Antiqua"/>
          <w:spacing w:val="24"/>
          <w:lang w:val="en-US"/>
        </w:rPr>
        <w:t xml:space="preserve"> </w:t>
      </w:r>
      <w:r w:rsidR="00B0369D" w:rsidRPr="00D35727">
        <w:rPr>
          <w:rFonts w:ascii="Book Antiqua" w:hAnsi="Book Antiqua"/>
          <w:lang w:val="en-US"/>
        </w:rPr>
        <w:t>bags,</w:t>
      </w:r>
      <w:r w:rsidR="00B0369D" w:rsidRPr="00D35727">
        <w:rPr>
          <w:rFonts w:ascii="Book Antiqua" w:hAnsi="Book Antiqua"/>
          <w:spacing w:val="21"/>
          <w:lang w:val="en-US"/>
        </w:rPr>
        <w:t xml:space="preserve"> </w:t>
      </w:r>
      <w:r w:rsidR="00B0369D" w:rsidRPr="00D35727">
        <w:rPr>
          <w:rFonts w:ascii="Book Antiqua" w:hAnsi="Book Antiqua"/>
          <w:lang w:val="en-US"/>
        </w:rPr>
        <w:t>etc.</w:t>
      </w:r>
      <w:r w:rsidR="00B0369D">
        <w:rPr>
          <w:rFonts w:ascii="Book Antiqua" w:hAnsi="Book Antiqua"/>
          <w:lang w:val="en-US"/>
        </w:rPr>
        <w:t xml:space="preserve"> and</w:t>
      </w:r>
      <w:r w:rsidR="00B0369D" w:rsidRPr="00D35727">
        <w:rPr>
          <w:rFonts w:ascii="Book Antiqua" w:hAnsi="Book Antiqua"/>
          <w:spacing w:val="23"/>
          <w:lang w:val="en-US"/>
        </w:rPr>
        <w:t xml:space="preserve"> </w:t>
      </w:r>
      <w:r w:rsidRPr="00D35727">
        <w:rPr>
          <w:rFonts w:ascii="Book Antiqua" w:hAnsi="Book Antiqua"/>
          <w:lang w:val="en-US"/>
        </w:rPr>
        <w:t>personal</w:t>
      </w:r>
      <w:r w:rsidRPr="00D35727">
        <w:rPr>
          <w:rFonts w:ascii="Book Antiqua" w:hAnsi="Book Antiqua"/>
          <w:spacing w:val="23"/>
          <w:lang w:val="en-US"/>
        </w:rPr>
        <w:t xml:space="preserve"> be</w:t>
      </w:r>
      <w:r w:rsidRPr="00D35727">
        <w:rPr>
          <w:rFonts w:ascii="Book Antiqua" w:hAnsi="Book Antiqua"/>
          <w:lang w:val="en-US"/>
        </w:rPr>
        <w:t>longings</w:t>
      </w:r>
      <w:r w:rsidRPr="00D35727">
        <w:rPr>
          <w:rFonts w:ascii="Book Antiqua" w:hAnsi="Book Antiqua"/>
          <w:spacing w:val="23"/>
          <w:lang w:val="en-US"/>
        </w:rPr>
        <w:t xml:space="preserve"> </w:t>
      </w:r>
      <w:r w:rsidRPr="00D35727">
        <w:rPr>
          <w:rFonts w:ascii="Book Antiqua" w:hAnsi="Book Antiqua"/>
          <w:lang w:val="en-US"/>
        </w:rPr>
        <w:t>to</w:t>
      </w:r>
      <w:r w:rsidRPr="00D35727">
        <w:rPr>
          <w:rFonts w:ascii="Book Antiqua" w:hAnsi="Book Antiqua"/>
          <w:spacing w:val="24"/>
          <w:lang w:val="en-US"/>
        </w:rPr>
        <w:t xml:space="preserve"> </w:t>
      </w:r>
      <w:r w:rsidRPr="00D35727">
        <w:rPr>
          <w:rFonts w:ascii="Book Antiqua" w:hAnsi="Book Antiqua"/>
          <w:lang w:val="en-US"/>
        </w:rPr>
        <w:t>the laboratory.</w:t>
      </w:r>
    </w:p>
    <w:p w14:paraId="0DA1A82F" w14:textId="77777777" w:rsidR="000C6F66" w:rsidRPr="00D35727" w:rsidRDefault="000C6F66" w:rsidP="00D35727">
      <w:pPr>
        <w:pStyle w:val="GvdeMetni"/>
        <w:kinsoku w:val="0"/>
        <w:overflowPunct w:val="0"/>
        <w:spacing w:line="360" w:lineRule="auto"/>
        <w:rPr>
          <w:rFonts w:ascii="Book Antiqua" w:hAnsi="Book Antiqua"/>
          <w:sz w:val="22"/>
          <w:szCs w:val="22"/>
          <w:lang w:val="en-US"/>
        </w:rPr>
      </w:pPr>
    </w:p>
    <w:p w14:paraId="0DBDC80D" w14:textId="77777777" w:rsidR="000C6F66" w:rsidRPr="00D35727" w:rsidRDefault="000C6F66" w:rsidP="00D35727">
      <w:pPr>
        <w:pStyle w:val="Balk1"/>
        <w:kinsoku w:val="0"/>
        <w:overflowPunct w:val="0"/>
        <w:spacing w:line="360" w:lineRule="auto"/>
        <w:ind w:left="140"/>
        <w:rPr>
          <w:rFonts w:ascii="Book Antiqua" w:hAnsi="Book Antiqua"/>
          <w:lang w:val="en-US"/>
        </w:rPr>
      </w:pPr>
      <w:r w:rsidRPr="00D35727">
        <w:rPr>
          <w:rFonts w:ascii="Book Antiqua" w:hAnsi="Book Antiqua"/>
          <w:lang w:val="en-US"/>
        </w:rPr>
        <w:t>What the Student Should Do Before Leaving the Laboratory</w:t>
      </w:r>
    </w:p>
    <w:p w14:paraId="44B05E4F" w14:textId="729F93E4" w:rsidR="000C6F66" w:rsidRPr="00D35727" w:rsidRDefault="009C41AF" w:rsidP="00D35727">
      <w:pPr>
        <w:pStyle w:val="ListeParagraf"/>
        <w:numPr>
          <w:ilvl w:val="0"/>
          <w:numId w:val="1"/>
        </w:numPr>
        <w:tabs>
          <w:tab w:val="left" w:pos="383"/>
        </w:tabs>
        <w:kinsoku w:val="0"/>
        <w:overflowPunct w:val="0"/>
        <w:spacing w:line="360" w:lineRule="auto"/>
        <w:ind w:hanging="243"/>
        <w:rPr>
          <w:rFonts w:ascii="Book Antiqua" w:hAnsi="Book Antiqua"/>
          <w:lang w:val="en-US"/>
        </w:rPr>
      </w:pPr>
      <w:r>
        <w:rPr>
          <w:rFonts w:ascii="Book Antiqua" w:hAnsi="Book Antiqua"/>
          <w:lang w:val="en-US"/>
        </w:rPr>
        <w:t>T</w:t>
      </w:r>
      <w:r w:rsidR="000C6F66" w:rsidRPr="00D35727">
        <w:rPr>
          <w:rFonts w:ascii="Book Antiqua" w:hAnsi="Book Antiqua"/>
          <w:lang w:val="en-US"/>
        </w:rPr>
        <w:t>he microscope</w:t>
      </w:r>
      <w:r w:rsidRPr="009C41AF">
        <w:rPr>
          <w:rFonts w:ascii="Book Antiqua" w:hAnsi="Book Antiqua"/>
          <w:lang w:val="en-US"/>
        </w:rPr>
        <w:t xml:space="preserve"> </w:t>
      </w:r>
      <w:r>
        <w:rPr>
          <w:rFonts w:ascii="Book Antiqua" w:hAnsi="Book Antiqua"/>
          <w:lang w:val="en-US"/>
        </w:rPr>
        <w:t>s</w:t>
      </w:r>
      <w:r w:rsidRPr="00D35727">
        <w:rPr>
          <w:rFonts w:ascii="Book Antiqua" w:hAnsi="Book Antiqua"/>
          <w:lang w:val="en-US"/>
        </w:rPr>
        <w:t xml:space="preserve">hould </w:t>
      </w:r>
      <w:r>
        <w:rPr>
          <w:rFonts w:ascii="Book Antiqua" w:hAnsi="Book Antiqua"/>
          <w:lang w:val="en-US"/>
        </w:rPr>
        <w:t>be left a</w:t>
      </w:r>
      <w:r w:rsidR="000C6F66" w:rsidRPr="00D35727">
        <w:rPr>
          <w:rFonts w:ascii="Book Antiqua" w:hAnsi="Book Antiqua"/>
          <w:lang w:val="en-US"/>
        </w:rPr>
        <w:t>t the smallest magnification objective</w:t>
      </w:r>
      <w:r w:rsidR="000C6F66" w:rsidRPr="00D35727">
        <w:rPr>
          <w:rFonts w:ascii="Book Antiqua" w:hAnsi="Book Antiqua"/>
          <w:spacing w:val="-8"/>
          <w:lang w:val="en-US"/>
        </w:rPr>
        <w:t xml:space="preserve"> </w:t>
      </w:r>
      <w:r w:rsidR="000C6F66" w:rsidRPr="00D35727">
        <w:rPr>
          <w:rFonts w:ascii="Book Antiqua" w:hAnsi="Book Antiqua"/>
          <w:lang w:val="en-US"/>
        </w:rPr>
        <w:t>(5x).</w:t>
      </w:r>
    </w:p>
    <w:p w14:paraId="3D1ED065" w14:textId="77777777" w:rsidR="000C6F66" w:rsidRPr="00D35727" w:rsidRDefault="000C6F66" w:rsidP="00D35727">
      <w:pPr>
        <w:pStyle w:val="ListeParagraf"/>
        <w:numPr>
          <w:ilvl w:val="0"/>
          <w:numId w:val="1"/>
        </w:numPr>
        <w:tabs>
          <w:tab w:val="left" w:pos="378"/>
        </w:tabs>
        <w:kinsoku w:val="0"/>
        <w:overflowPunct w:val="0"/>
        <w:spacing w:line="360" w:lineRule="auto"/>
        <w:ind w:left="140" w:right="137" w:firstLine="0"/>
        <w:rPr>
          <w:rFonts w:ascii="Book Antiqua" w:hAnsi="Book Antiqua"/>
          <w:lang w:val="en-US"/>
        </w:rPr>
      </w:pPr>
      <w:r w:rsidRPr="00D35727">
        <w:rPr>
          <w:rFonts w:ascii="Book Antiqua" w:hAnsi="Book Antiqua"/>
          <w:lang w:val="en-US"/>
        </w:rPr>
        <w:t>The</w:t>
      </w:r>
      <w:r w:rsidRPr="00D35727">
        <w:rPr>
          <w:rFonts w:ascii="Book Antiqua" w:hAnsi="Book Antiqua"/>
          <w:spacing w:val="-10"/>
          <w:lang w:val="en-US"/>
        </w:rPr>
        <w:t xml:space="preserve"> </w:t>
      </w:r>
      <w:r w:rsidRPr="00D35727">
        <w:rPr>
          <w:rFonts w:ascii="Book Antiqua" w:hAnsi="Book Antiqua"/>
          <w:lang w:val="en-US"/>
        </w:rPr>
        <w:t>glass</w:t>
      </w:r>
      <w:r w:rsidRPr="00D35727">
        <w:rPr>
          <w:rFonts w:ascii="Book Antiqua" w:hAnsi="Book Antiqua"/>
          <w:spacing w:val="-10"/>
          <w:lang w:val="en-US"/>
        </w:rPr>
        <w:t xml:space="preserve"> </w:t>
      </w:r>
      <w:r w:rsidRPr="00D35727">
        <w:rPr>
          <w:rFonts w:ascii="Book Antiqua" w:hAnsi="Book Antiqua"/>
          <w:lang w:val="en-US"/>
        </w:rPr>
        <w:t>and</w:t>
      </w:r>
      <w:r w:rsidRPr="00D35727">
        <w:rPr>
          <w:rFonts w:ascii="Book Antiqua" w:hAnsi="Book Antiqua"/>
          <w:spacing w:val="-7"/>
          <w:lang w:val="en-US"/>
        </w:rPr>
        <w:t xml:space="preserve"> </w:t>
      </w:r>
      <w:r w:rsidRPr="00D35727">
        <w:rPr>
          <w:rFonts w:ascii="Book Antiqua" w:hAnsi="Book Antiqua"/>
          <w:lang w:val="en-US"/>
        </w:rPr>
        <w:t>lens</w:t>
      </w:r>
      <w:r w:rsidRPr="00D35727">
        <w:rPr>
          <w:rFonts w:ascii="Book Antiqua" w:hAnsi="Book Antiqua"/>
          <w:spacing w:val="-9"/>
          <w:lang w:val="en-US"/>
        </w:rPr>
        <w:t xml:space="preserve"> </w:t>
      </w:r>
      <w:r w:rsidRPr="00D35727">
        <w:rPr>
          <w:rFonts w:ascii="Book Antiqua" w:hAnsi="Book Antiqua"/>
          <w:lang w:val="en-US"/>
        </w:rPr>
        <w:t>parts</w:t>
      </w:r>
      <w:r w:rsidRPr="00D35727">
        <w:rPr>
          <w:rFonts w:ascii="Book Antiqua" w:hAnsi="Book Antiqua"/>
          <w:spacing w:val="-11"/>
          <w:lang w:val="en-US"/>
        </w:rPr>
        <w:t xml:space="preserve"> </w:t>
      </w:r>
      <w:r w:rsidRPr="00D35727">
        <w:rPr>
          <w:rFonts w:ascii="Book Antiqua" w:hAnsi="Book Antiqua"/>
          <w:lang w:val="en-US"/>
        </w:rPr>
        <w:t>of</w:t>
      </w:r>
      <w:r w:rsidRPr="00D35727">
        <w:rPr>
          <w:rFonts w:ascii="Book Antiqua" w:hAnsi="Book Antiqua"/>
          <w:spacing w:val="-10"/>
          <w:lang w:val="en-US"/>
        </w:rPr>
        <w:t xml:space="preserve"> </w:t>
      </w:r>
      <w:r w:rsidRPr="00D35727">
        <w:rPr>
          <w:rFonts w:ascii="Book Antiqua" w:hAnsi="Book Antiqua"/>
          <w:lang w:val="en-US"/>
        </w:rPr>
        <w:t>the</w:t>
      </w:r>
      <w:r w:rsidRPr="00D35727">
        <w:rPr>
          <w:rFonts w:ascii="Book Antiqua" w:hAnsi="Book Antiqua"/>
          <w:spacing w:val="-7"/>
          <w:lang w:val="en-US"/>
        </w:rPr>
        <w:t xml:space="preserve"> </w:t>
      </w:r>
      <w:r w:rsidRPr="00D35727">
        <w:rPr>
          <w:rFonts w:ascii="Book Antiqua" w:hAnsi="Book Antiqua"/>
          <w:lang w:val="en-US"/>
        </w:rPr>
        <w:t>microscope</w:t>
      </w:r>
      <w:r w:rsidRPr="00D35727">
        <w:rPr>
          <w:rFonts w:ascii="Book Antiqua" w:hAnsi="Book Antiqua"/>
          <w:spacing w:val="-9"/>
          <w:lang w:val="en-US"/>
        </w:rPr>
        <w:t xml:space="preserve"> </w:t>
      </w:r>
      <w:r w:rsidRPr="00D35727">
        <w:rPr>
          <w:rFonts w:ascii="Book Antiqua" w:hAnsi="Book Antiqua"/>
          <w:lang w:val="en-US"/>
        </w:rPr>
        <w:t>should</w:t>
      </w:r>
      <w:r w:rsidRPr="00D35727">
        <w:rPr>
          <w:rFonts w:ascii="Book Antiqua" w:hAnsi="Book Antiqua"/>
          <w:spacing w:val="-8"/>
          <w:lang w:val="en-US"/>
        </w:rPr>
        <w:t xml:space="preserve"> </w:t>
      </w:r>
      <w:r w:rsidRPr="00D35727">
        <w:rPr>
          <w:rFonts w:ascii="Book Antiqua" w:hAnsi="Book Antiqua"/>
          <w:lang w:val="en-US"/>
        </w:rPr>
        <w:t>be</w:t>
      </w:r>
      <w:r w:rsidRPr="00D35727">
        <w:rPr>
          <w:rFonts w:ascii="Book Antiqua" w:hAnsi="Book Antiqua"/>
          <w:spacing w:val="-7"/>
          <w:lang w:val="en-US"/>
        </w:rPr>
        <w:t xml:space="preserve"> </w:t>
      </w:r>
      <w:r w:rsidRPr="00D35727">
        <w:rPr>
          <w:rFonts w:ascii="Book Antiqua" w:hAnsi="Book Antiqua"/>
          <w:lang w:val="en-US"/>
        </w:rPr>
        <w:t>wiped</w:t>
      </w:r>
      <w:r w:rsidRPr="00D35727">
        <w:rPr>
          <w:rFonts w:ascii="Book Antiqua" w:hAnsi="Book Antiqua"/>
          <w:spacing w:val="-9"/>
          <w:lang w:val="en-US"/>
        </w:rPr>
        <w:t xml:space="preserve"> </w:t>
      </w:r>
      <w:r w:rsidRPr="00D35727">
        <w:rPr>
          <w:rFonts w:ascii="Book Antiqua" w:hAnsi="Book Antiqua"/>
          <w:lang w:val="en-US"/>
        </w:rPr>
        <w:t>first</w:t>
      </w:r>
      <w:r w:rsidRPr="00D35727">
        <w:rPr>
          <w:rFonts w:ascii="Book Antiqua" w:hAnsi="Book Antiqua"/>
          <w:spacing w:val="-8"/>
          <w:lang w:val="en-US"/>
        </w:rPr>
        <w:t xml:space="preserve"> </w:t>
      </w:r>
      <w:r w:rsidRPr="00D35727">
        <w:rPr>
          <w:rFonts w:ascii="Book Antiqua" w:hAnsi="Book Antiqua"/>
          <w:lang w:val="en-US"/>
        </w:rPr>
        <w:t>with</w:t>
      </w:r>
      <w:r w:rsidRPr="00D35727">
        <w:rPr>
          <w:rFonts w:ascii="Book Antiqua" w:hAnsi="Book Antiqua"/>
          <w:spacing w:val="-8"/>
          <w:lang w:val="en-US"/>
        </w:rPr>
        <w:t xml:space="preserve"> </w:t>
      </w:r>
      <w:r w:rsidRPr="00D35727">
        <w:rPr>
          <w:rFonts w:ascii="Book Antiqua" w:hAnsi="Book Antiqua"/>
          <w:lang w:val="en-US"/>
        </w:rPr>
        <w:t>a</w:t>
      </w:r>
      <w:r w:rsidRPr="00D35727">
        <w:rPr>
          <w:rFonts w:ascii="Book Antiqua" w:hAnsi="Book Antiqua"/>
          <w:spacing w:val="-7"/>
          <w:lang w:val="en-US"/>
        </w:rPr>
        <w:t xml:space="preserve"> </w:t>
      </w:r>
      <w:r w:rsidRPr="00D35727">
        <w:rPr>
          <w:rFonts w:ascii="Book Antiqua" w:hAnsi="Book Antiqua"/>
          <w:lang w:val="en-US"/>
        </w:rPr>
        <w:t>wet</w:t>
      </w:r>
      <w:r w:rsidRPr="00D35727">
        <w:rPr>
          <w:rFonts w:ascii="Book Antiqua" w:hAnsi="Book Antiqua"/>
          <w:spacing w:val="-8"/>
          <w:lang w:val="en-US"/>
        </w:rPr>
        <w:t xml:space="preserve"> </w:t>
      </w:r>
      <w:r w:rsidRPr="00D35727">
        <w:rPr>
          <w:rFonts w:ascii="Book Antiqua" w:hAnsi="Book Antiqua"/>
          <w:lang w:val="en-US"/>
        </w:rPr>
        <w:t>wipe</w:t>
      </w:r>
      <w:r w:rsidRPr="00D35727">
        <w:rPr>
          <w:rFonts w:ascii="Book Antiqua" w:hAnsi="Book Antiqua"/>
          <w:spacing w:val="-8"/>
          <w:lang w:val="en-US"/>
        </w:rPr>
        <w:t xml:space="preserve"> </w:t>
      </w:r>
      <w:r w:rsidRPr="00D35727">
        <w:rPr>
          <w:rFonts w:ascii="Book Antiqua" w:hAnsi="Book Antiqua"/>
          <w:lang w:val="en-US"/>
        </w:rPr>
        <w:t>and</w:t>
      </w:r>
      <w:r w:rsidRPr="00D35727">
        <w:rPr>
          <w:rFonts w:ascii="Book Antiqua" w:hAnsi="Book Antiqua"/>
          <w:spacing w:val="-7"/>
          <w:lang w:val="en-US"/>
        </w:rPr>
        <w:t xml:space="preserve"> </w:t>
      </w:r>
      <w:r w:rsidRPr="00D35727">
        <w:rPr>
          <w:rFonts w:ascii="Book Antiqua" w:hAnsi="Book Antiqua"/>
          <w:lang w:val="en-US"/>
        </w:rPr>
        <w:t>then</w:t>
      </w:r>
      <w:r w:rsidRPr="00D35727">
        <w:rPr>
          <w:rFonts w:ascii="Book Antiqua" w:hAnsi="Book Antiqua"/>
          <w:spacing w:val="-7"/>
          <w:lang w:val="en-US"/>
        </w:rPr>
        <w:t xml:space="preserve"> </w:t>
      </w:r>
      <w:r w:rsidRPr="00D35727">
        <w:rPr>
          <w:rFonts w:ascii="Book Antiqua" w:hAnsi="Book Antiqua"/>
          <w:lang w:val="en-US"/>
        </w:rPr>
        <w:t>dried with a glasses</w:t>
      </w:r>
      <w:r w:rsidRPr="00D35727">
        <w:rPr>
          <w:rFonts w:ascii="Book Antiqua" w:hAnsi="Book Antiqua"/>
          <w:spacing w:val="-1"/>
          <w:lang w:val="en-US"/>
        </w:rPr>
        <w:t xml:space="preserve"> </w:t>
      </w:r>
      <w:r w:rsidRPr="00D35727">
        <w:rPr>
          <w:rFonts w:ascii="Book Antiqua" w:hAnsi="Book Antiqua"/>
          <w:lang w:val="en-US"/>
        </w:rPr>
        <w:t>cloth.</w:t>
      </w:r>
    </w:p>
    <w:p w14:paraId="622D8868" w14:textId="77777777" w:rsidR="000C6F66" w:rsidRPr="00D35727" w:rsidRDefault="000C6F66" w:rsidP="00D35727">
      <w:pPr>
        <w:pStyle w:val="ListeParagraf"/>
        <w:numPr>
          <w:ilvl w:val="0"/>
          <w:numId w:val="1"/>
        </w:numPr>
        <w:tabs>
          <w:tab w:val="left" w:pos="383"/>
        </w:tabs>
        <w:kinsoku w:val="0"/>
        <w:overflowPunct w:val="0"/>
        <w:spacing w:line="360" w:lineRule="auto"/>
        <w:ind w:hanging="243"/>
        <w:rPr>
          <w:rFonts w:ascii="Book Antiqua" w:hAnsi="Book Antiqua"/>
          <w:lang w:val="en-US"/>
        </w:rPr>
      </w:pPr>
      <w:r w:rsidRPr="00D35727">
        <w:rPr>
          <w:rFonts w:ascii="Book Antiqua" w:hAnsi="Book Antiqua"/>
          <w:lang w:val="en-US"/>
        </w:rPr>
        <w:t>The electrical cable of the microscope should be unplugged and the cover should be</w:t>
      </w:r>
      <w:r w:rsidRPr="00D35727">
        <w:rPr>
          <w:rFonts w:ascii="Book Antiqua" w:hAnsi="Book Antiqua"/>
          <w:spacing w:val="-33"/>
          <w:lang w:val="en-US"/>
        </w:rPr>
        <w:t xml:space="preserve"> </w:t>
      </w:r>
      <w:r w:rsidRPr="00D35727">
        <w:rPr>
          <w:rFonts w:ascii="Book Antiqua" w:hAnsi="Book Antiqua"/>
          <w:lang w:val="en-US"/>
        </w:rPr>
        <w:t>covered.</w:t>
      </w:r>
    </w:p>
    <w:p w14:paraId="07D6F632" w14:textId="31A469F6" w:rsidR="000C6F66" w:rsidRPr="00D35727" w:rsidRDefault="000C6F66" w:rsidP="00D35727">
      <w:pPr>
        <w:pStyle w:val="ListeParagraf"/>
        <w:numPr>
          <w:ilvl w:val="0"/>
          <w:numId w:val="1"/>
        </w:numPr>
        <w:tabs>
          <w:tab w:val="left" w:pos="383"/>
        </w:tabs>
        <w:kinsoku w:val="0"/>
        <w:overflowPunct w:val="0"/>
        <w:spacing w:line="360" w:lineRule="auto"/>
        <w:ind w:hanging="243"/>
        <w:rPr>
          <w:rFonts w:ascii="Book Antiqua" w:hAnsi="Book Antiqua"/>
          <w:lang w:val="en-US"/>
        </w:rPr>
      </w:pPr>
      <w:r w:rsidRPr="00D35727">
        <w:rPr>
          <w:rFonts w:ascii="Book Antiqua" w:hAnsi="Book Antiqua"/>
          <w:lang w:val="en-US"/>
        </w:rPr>
        <w:t>The top of the working table should be cleaned with a wet</w:t>
      </w:r>
      <w:r w:rsidRPr="00D35727">
        <w:rPr>
          <w:rFonts w:ascii="Book Antiqua" w:hAnsi="Book Antiqua"/>
          <w:spacing w:val="-9"/>
          <w:lang w:val="en-US"/>
        </w:rPr>
        <w:t xml:space="preserve"> </w:t>
      </w:r>
      <w:r w:rsidRPr="00D35727">
        <w:rPr>
          <w:rFonts w:ascii="Book Antiqua" w:hAnsi="Book Antiqua"/>
          <w:lang w:val="en-US"/>
        </w:rPr>
        <w:t>wipe.</w:t>
      </w:r>
    </w:p>
    <w:p w14:paraId="40B41912" w14:textId="4B23958A" w:rsidR="00AB559C" w:rsidRPr="00D35727" w:rsidRDefault="00AB559C" w:rsidP="00D35727">
      <w:pPr>
        <w:spacing w:line="360" w:lineRule="auto"/>
        <w:rPr>
          <w:rFonts w:ascii="Book Antiqua" w:hAnsi="Book Antiqua"/>
          <w:lang w:val="en-US"/>
        </w:rPr>
      </w:pPr>
    </w:p>
    <w:p w14:paraId="2F2C9D49" w14:textId="5D9ABE4D" w:rsidR="00D35727" w:rsidRPr="00D35727" w:rsidRDefault="00D35727" w:rsidP="00D35727">
      <w:pPr>
        <w:spacing w:line="360" w:lineRule="auto"/>
        <w:rPr>
          <w:rFonts w:ascii="Book Antiqua" w:hAnsi="Book Antiqua"/>
          <w:lang w:val="en-US"/>
        </w:rPr>
      </w:pPr>
    </w:p>
    <w:p w14:paraId="027E7469" w14:textId="77777777" w:rsidR="00D35727" w:rsidRPr="00D35727" w:rsidRDefault="00D35727" w:rsidP="00D35727">
      <w:pPr>
        <w:spacing w:line="360" w:lineRule="auto"/>
        <w:rPr>
          <w:rFonts w:ascii="Book Antiqua" w:hAnsi="Book Antiqua"/>
          <w:b/>
          <w:bCs/>
          <w:sz w:val="24"/>
          <w:szCs w:val="24"/>
          <w:lang w:val="en-US"/>
        </w:rPr>
      </w:pPr>
      <w:r w:rsidRPr="00D35727">
        <w:rPr>
          <w:rFonts w:ascii="Book Antiqua" w:hAnsi="Book Antiqua"/>
          <w:b/>
          <w:bCs/>
          <w:sz w:val="24"/>
          <w:szCs w:val="24"/>
          <w:lang w:val="en-US"/>
        </w:rPr>
        <w:t>Laboratory Exam Application Principles:</w:t>
      </w:r>
    </w:p>
    <w:p w14:paraId="484485FC"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1. Students must be present at the exam venue half an hour before the start of the exam.</w:t>
      </w:r>
    </w:p>
    <w:p w14:paraId="07D4E3FA"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2. Exam papers are provided by the Department. Students must bring their own pencils and erasers to the exam.</w:t>
      </w:r>
    </w:p>
    <w:p w14:paraId="1E16C91A" w14:textId="41E06B33"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 xml:space="preserve">3. Book, atlas, lecture notes, tablets, bags, jackets, smart bracelets, watches, glasses, etc. It is forbidden to bring personal items. These should be left in student lockers. </w:t>
      </w:r>
    </w:p>
    <w:p w14:paraId="6B2DABC8"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4. Before the exam, all students should turn off their mobile phones and leave them on the table at the entrance of the exam. Talking on the phone or texting is strictly prohibited.</w:t>
      </w:r>
    </w:p>
    <w:p w14:paraId="5224007B"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5. Each student has to take the exam in their own group and order determined in the pre-announced lists. Group change will not be made, it should not be requested.</w:t>
      </w:r>
    </w:p>
    <w:p w14:paraId="4A334D05"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 xml:space="preserve">6. It is obligatory to write and sign the name, surname, student number on the exam papers. Students can only write on exam papers. They cannot write any text or leave lecture notes on the desk and table for the exam as a reminder, otherwise copying will </w:t>
      </w:r>
      <w:r w:rsidRPr="00D35727">
        <w:rPr>
          <w:rFonts w:ascii="Book Antiqua" w:hAnsi="Book Antiqua"/>
          <w:sz w:val="24"/>
          <w:szCs w:val="24"/>
          <w:lang w:val="en-US"/>
        </w:rPr>
        <w:lastRenderedPageBreak/>
        <w:t>be carried out.</w:t>
      </w:r>
    </w:p>
    <w:p w14:paraId="2D1E8698"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7. During the exam, you will receive a buzzer or a similar warning every time you change a question. With this warning, the question changes and it is not possible to return to the previous questions.</w:t>
      </w:r>
    </w:p>
    <w:p w14:paraId="071E3D87"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8. At the end of the exam, the papers must be handed over to the staff in charge of the exam.</w:t>
      </w:r>
    </w:p>
    <w:p w14:paraId="2E2B2262"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9. During the exam, it is forbidden for students to talk among themselves or with the staff unless necessary. In an extraordinary situation, raise your hand and wait for one of the staff members to come to you.</w:t>
      </w:r>
    </w:p>
    <w:p w14:paraId="47D2E83C"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10. It is important to be quiet during the waiting period before and after the exam in order to conduct the exam in a healthy way.</w:t>
      </w:r>
    </w:p>
    <w:p w14:paraId="01242F73"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11. In terms of exam security, before and after the exam, exam halls cannot be left, telephone or electronic devices cannot be used, and students who have not taken the exam cannot be talked to until the exam chairman gives permission.</w:t>
      </w:r>
    </w:p>
    <w:p w14:paraId="643D0699" w14:textId="77777777" w:rsidR="00D35727" w:rsidRPr="00D35727" w:rsidRDefault="00D35727" w:rsidP="00D35727">
      <w:pPr>
        <w:spacing w:line="360" w:lineRule="auto"/>
        <w:rPr>
          <w:rFonts w:ascii="Book Antiqua" w:hAnsi="Book Antiqua"/>
          <w:sz w:val="24"/>
          <w:szCs w:val="24"/>
          <w:lang w:val="en-US"/>
        </w:rPr>
      </w:pPr>
      <w:r w:rsidRPr="00D35727">
        <w:rPr>
          <w:rFonts w:ascii="Book Antiqua" w:hAnsi="Book Antiqua"/>
          <w:sz w:val="24"/>
          <w:szCs w:val="24"/>
          <w:lang w:val="en-US"/>
        </w:rPr>
        <w:t>12. Necessary actions will be taken within the scope of Higher Education Institutions Student Disciplinary Regulation and other relevant legislation for those who do not comply with the exam rules.</w:t>
      </w:r>
    </w:p>
    <w:p w14:paraId="143301CA" w14:textId="77777777" w:rsidR="00D35727" w:rsidRPr="00D35727" w:rsidRDefault="00D35727" w:rsidP="00D35727">
      <w:pPr>
        <w:spacing w:line="360" w:lineRule="auto"/>
        <w:rPr>
          <w:rFonts w:ascii="Book Antiqua" w:hAnsi="Book Antiqua"/>
          <w:b/>
          <w:bCs/>
          <w:sz w:val="24"/>
          <w:szCs w:val="24"/>
          <w:lang w:val="en-US"/>
        </w:rPr>
      </w:pPr>
    </w:p>
    <w:p w14:paraId="14838670" w14:textId="03D85809" w:rsidR="00D35727" w:rsidRPr="00D35727" w:rsidRDefault="00D35727" w:rsidP="00D35727">
      <w:pPr>
        <w:spacing w:line="360" w:lineRule="auto"/>
        <w:rPr>
          <w:rFonts w:ascii="Book Antiqua" w:hAnsi="Book Antiqua"/>
          <w:b/>
          <w:bCs/>
          <w:sz w:val="24"/>
          <w:szCs w:val="24"/>
          <w:lang w:val="en-US"/>
        </w:rPr>
      </w:pPr>
      <w:r w:rsidRPr="00D35727">
        <w:rPr>
          <w:rFonts w:ascii="Book Antiqua" w:hAnsi="Book Antiqua"/>
          <w:b/>
          <w:bCs/>
          <w:sz w:val="24"/>
          <w:szCs w:val="24"/>
          <w:lang w:val="en-US"/>
        </w:rPr>
        <w:t>Necessary administrative/disciplinary action will be taken against students who do not comply with the rules and warnings mentioned above.</w:t>
      </w:r>
    </w:p>
    <w:sectPr w:rsidR="00D35727" w:rsidRPr="00D35727" w:rsidSect="008F109C">
      <w:type w:val="continuous"/>
      <w:pgSz w:w="11910" w:h="16840"/>
      <w:pgMar w:top="620" w:right="1300" w:bottom="280" w:left="1300" w:header="708" w:footer="708" w:gutter="0"/>
      <w:cols w:space="708"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82" w:hanging="242"/>
      </w:pPr>
      <w:rPr>
        <w:rFonts w:ascii="Times New Roman" w:hAnsi="Times New Roman" w:cs="Times New Roman"/>
        <w:b/>
        <w:bCs/>
        <w:w w:val="100"/>
        <w:sz w:val="24"/>
        <w:szCs w:val="24"/>
      </w:rPr>
    </w:lvl>
    <w:lvl w:ilvl="1">
      <w:numFmt w:val="bullet"/>
      <w:lvlText w:val="•"/>
      <w:lvlJc w:val="left"/>
      <w:pPr>
        <w:ind w:left="1300" w:hanging="242"/>
      </w:pPr>
    </w:lvl>
    <w:lvl w:ilvl="2">
      <w:numFmt w:val="bullet"/>
      <w:lvlText w:val="•"/>
      <w:lvlJc w:val="left"/>
      <w:pPr>
        <w:ind w:left="2220" w:hanging="242"/>
      </w:pPr>
    </w:lvl>
    <w:lvl w:ilvl="3">
      <w:numFmt w:val="bullet"/>
      <w:lvlText w:val="•"/>
      <w:lvlJc w:val="left"/>
      <w:pPr>
        <w:ind w:left="3140" w:hanging="242"/>
      </w:pPr>
    </w:lvl>
    <w:lvl w:ilvl="4">
      <w:numFmt w:val="bullet"/>
      <w:lvlText w:val="•"/>
      <w:lvlJc w:val="left"/>
      <w:pPr>
        <w:ind w:left="4060" w:hanging="242"/>
      </w:pPr>
    </w:lvl>
    <w:lvl w:ilvl="5">
      <w:numFmt w:val="bullet"/>
      <w:lvlText w:val="•"/>
      <w:lvlJc w:val="left"/>
      <w:pPr>
        <w:ind w:left="4980" w:hanging="242"/>
      </w:pPr>
    </w:lvl>
    <w:lvl w:ilvl="6">
      <w:numFmt w:val="bullet"/>
      <w:lvlText w:val="•"/>
      <w:lvlJc w:val="left"/>
      <w:pPr>
        <w:ind w:left="5900" w:hanging="242"/>
      </w:pPr>
    </w:lvl>
    <w:lvl w:ilvl="7">
      <w:numFmt w:val="bullet"/>
      <w:lvlText w:val="•"/>
      <w:lvlJc w:val="left"/>
      <w:pPr>
        <w:ind w:left="6820" w:hanging="242"/>
      </w:pPr>
    </w:lvl>
    <w:lvl w:ilvl="8">
      <w:numFmt w:val="bullet"/>
      <w:lvlText w:val="•"/>
      <w:lvlJc w:val="left"/>
      <w:pPr>
        <w:ind w:left="7740" w:hanging="242"/>
      </w:pPr>
    </w:lvl>
  </w:abstractNum>
  <w:abstractNum w:abstractNumId="1" w15:restartNumberingAfterBreak="0">
    <w:nsid w:val="00000403"/>
    <w:multiLevelType w:val="multilevel"/>
    <w:tmpl w:val="FFFFFFFF"/>
    <w:lvl w:ilvl="0">
      <w:start w:val="1"/>
      <w:numFmt w:val="decimal"/>
      <w:lvlText w:val="%1."/>
      <w:lvlJc w:val="left"/>
      <w:pPr>
        <w:ind w:left="382" w:hanging="242"/>
      </w:pPr>
      <w:rPr>
        <w:rFonts w:ascii="Times New Roman" w:hAnsi="Times New Roman" w:cs="Times New Roman"/>
        <w:b w:val="0"/>
        <w:bCs w:val="0"/>
        <w:w w:val="100"/>
        <w:sz w:val="24"/>
        <w:szCs w:val="24"/>
      </w:rPr>
    </w:lvl>
    <w:lvl w:ilvl="1">
      <w:numFmt w:val="bullet"/>
      <w:lvlText w:val="•"/>
      <w:lvlJc w:val="left"/>
      <w:pPr>
        <w:ind w:left="1300" w:hanging="242"/>
      </w:pPr>
    </w:lvl>
    <w:lvl w:ilvl="2">
      <w:numFmt w:val="bullet"/>
      <w:lvlText w:val="•"/>
      <w:lvlJc w:val="left"/>
      <w:pPr>
        <w:ind w:left="2220" w:hanging="242"/>
      </w:pPr>
    </w:lvl>
    <w:lvl w:ilvl="3">
      <w:numFmt w:val="bullet"/>
      <w:lvlText w:val="•"/>
      <w:lvlJc w:val="left"/>
      <w:pPr>
        <w:ind w:left="3140" w:hanging="242"/>
      </w:pPr>
    </w:lvl>
    <w:lvl w:ilvl="4">
      <w:numFmt w:val="bullet"/>
      <w:lvlText w:val="•"/>
      <w:lvlJc w:val="left"/>
      <w:pPr>
        <w:ind w:left="4060" w:hanging="242"/>
      </w:pPr>
    </w:lvl>
    <w:lvl w:ilvl="5">
      <w:numFmt w:val="bullet"/>
      <w:lvlText w:val="•"/>
      <w:lvlJc w:val="left"/>
      <w:pPr>
        <w:ind w:left="4980" w:hanging="242"/>
      </w:pPr>
    </w:lvl>
    <w:lvl w:ilvl="6">
      <w:numFmt w:val="bullet"/>
      <w:lvlText w:val="•"/>
      <w:lvlJc w:val="left"/>
      <w:pPr>
        <w:ind w:left="5900" w:hanging="242"/>
      </w:pPr>
    </w:lvl>
    <w:lvl w:ilvl="7">
      <w:numFmt w:val="bullet"/>
      <w:lvlText w:val="•"/>
      <w:lvlJc w:val="left"/>
      <w:pPr>
        <w:ind w:left="6820" w:hanging="242"/>
      </w:pPr>
    </w:lvl>
    <w:lvl w:ilvl="8">
      <w:numFmt w:val="bullet"/>
      <w:lvlText w:val="•"/>
      <w:lvlJc w:val="left"/>
      <w:pPr>
        <w:ind w:left="7740" w:hanging="242"/>
      </w:pPr>
    </w:lvl>
  </w:abstractNum>
  <w:abstractNum w:abstractNumId="2" w15:restartNumberingAfterBreak="0">
    <w:nsid w:val="00000404"/>
    <w:multiLevelType w:val="multilevel"/>
    <w:tmpl w:val="FFFFFFFF"/>
    <w:lvl w:ilvl="0">
      <w:start w:val="1"/>
      <w:numFmt w:val="decimal"/>
      <w:lvlText w:val="%1."/>
      <w:lvlJc w:val="left"/>
      <w:pPr>
        <w:ind w:left="383" w:hanging="242"/>
      </w:pPr>
      <w:rPr>
        <w:rFonts w:ascii="Times New Roman" w:hAnsi="Times New Roman" w:cs="Times New Roman"/>
        <w:b w:val="0"/>
        <w:bCs w:val="0"/>
        <w:w w:val="100"/>
        <w:sz w:val="24"/>
        <w:szCs w:val="24"/>
      </w:rPr>
    </w:lvl>
    <w:lvl w:ilvl="1">
      <w:numFmt w:val="bullet"/>
      <w:lvlText w:val="•"/>
      <w:lvlJc w:val="left"/>
      <w:pPr>
        <w:ind w:left="1300" w:hanging="242"/>
      </w:pPr>
    </w:lvl>
    <w:lvl w:ilvl="2">
      <w:numFmt w:val="bullet"/>
      <w:lvlText w:val="•"/>
      <w:lvlJc w:val="left"/>
      <w:pPr>
        <w:ind w:left="2220" w:hanging="242"/>
      </w:pPr>
    </w:lvl>
    <w:lvl w:ilvl="3">
      <w:numFmt w:val="bullet"/>
      <w:lvlText w:val="•"/>
      <w:lvlJc w:val="left"/>
      <w:pPr>
        <w:ind w:left="3140" w:hanging="242"/>
      </w:pPr>
    </w:lvl>
    <w:lvl w:ilvl="4">
      <w:numFmt w:val="bullet"/>
      <w:lvlText w:val="•"/>
      <w:lvlJc w:val="left"/>
      <w:pPr>
        <w:ind w:left="4060" w:hanging="242"/>
      </w:pPr>
    </w:lvl>
    <w:lvl w:ilvl="5">
      <w:numFmt w:val="bullet"/>
      <w:lvlText w:val="•"/>
      <w:lvlJc w:val="left"/>
      <w:pPr>
        <w:ind w:left="4980" w:hanging="242"/>
      </w:pPr>
    </w:lvl>
    <w:lvl w:ilvl="6">
      <w:numFmt w:val="bullet"/>
      <w:lvlText w:val="•"/>
      <w:lvlJc w:val="left"/>
      <w:pPr>
        <w:ind w:left="5900" w:hanging="242"/>
      </w:pPr>
    </w:lvl>
    <w:lvl w:ilvl="7">
      <w:numFmt w:val="bullet"/>
      <w:lvlText w:val="•"/>
      <w:lvlJc w:val="left"/>
      <w:pPr>
        <w:ind w:left="6820" w:hanging="242"/>
      </w:pPr>
    </w:lvl>
    <w:lvl w:ilvl="8">
      <w:numFmt w:val="bullet"/>
      <w:lvlText w:val="•"/>
      <w:lvlJc w:val="left"/>
      <w:pPr>
        <w:ind w:left="7740" w:hanging="242"/>
      </w:pPr>
    </w:lvl>
  </w:abstractNum>
  <w:abstractNum w:abstractNumId="3" w15:restartNumberingAfterBreak="0">
    <w:nsid w:val="00000405"/>
    <w:multiLevelType w:val="multilevel"/>
    <w:tmpl w:val="FFFFFFFF"/>
    <w:lvl w:ilvl="0">
      <w:start w:val="1"/>
      <w:numFmt w:val="decimal"/>
      <w:lvlText w:val="%1."/>
      <w:lvlJc w:val="left"/>
      <w:pPr>
        <w:ind w:left="382" w:hanging="242"/>
      </w:pPr>
      <w:rPr>
        <w:rFonts w:ascii="Times New Roman" w:hAnsi="Times New Roman" w:cs="Times New Roman"/>
        <w:b w:val="0"/>
        <w:bCs w:val="0"/>
        <w:w w:val="100"/>
        <w:sz w:val="24"/>
        <w:szCs w:val="24"/>
      </w:rPr>
    </w:lvl>
    <w:lvl w:ilvl="1">
      <w:numFmt w:val="bullet"/>
      <w:lvlText w:val="•"/>
      <w:lvlJc w:val="left"/>
      <w:pPr>
        <w:ind w:left="1300" w:hanging="242"/>
      </w:pPr>
    </w:lvl>
    <w:lvl w:ilvl="2">
      <w:numFmt w:val="bullet"/>
      <w:lvlText w:val="•"/>
      <w:lvlJc w:val="left"/>
      <w:pPr>
        <w:ind w:left="2220" w:hanging="242"/>
      </w:pPr>
    </w:lvl>
    <w:lvl w:ilvl="3">
      <w:numFmt w:val="bullet"/>
      <w:lvlText w:val="•"/>
      <w:lvlJc w:val="left"/>
      <w:pPr>
        <w:ind w:left="3140" w:hanging="242"/>
      </w:pPr>
    </w:lvl>
    <w:lvl w:ilvl="4">
      <w:numFmt w:val="bullet"/>
      <w:lvlText w:val="•"/>
      <w:lvlJc w:val="left"/>
      <w:pPr>
        <w:ind w:left="4060" w:hanging="242"/>
      </w:pPr>
    </w:lvl>
    <w:lvl w:ilvl="5">
      <w:numFmt w:val="bullet"/>
      <w:lvlText w:val="•"/>
      <w:lvlJc w:val="left"/>
      <w:pPr>
        <w:ind w:left="4980" w:hanging="242"/>
      </w:pPr>
    </w:lvl>
    <w:lvl w:ilvl="6">
      <w:numFmt w:val="bullet"/>
      <w:lvlText w:val="•"/>
      <w:lvlJc w:val="left"/>
      <w:pPr>
        <w:ind w:left="5900" w:hanging="242"/>
      </w:pPr>
    </w:lvl>
    <w:lvl w:ilvl="7">
      <w:numFmt w:val="bullet"/>
      <w:lvlText w:val="•"/>
      <w:lvlJc w:val="left"/>
      <w:pPr>
        <w:ind w:left="6820" w:hanging="242"/>
      </w:pPr>
    </w:lvl>
    <w:lvl w:ilvl="8">
      <w:numFmt w:val="bullet"/>
      <w:lvlText w:val="•"/>
      <w:lvlJc w:val="left"/>
      <w:pPr>
        <w:ind w:left="7740" w:hanging="242"/>
      </w:pPr>
    </w:lvl>
  </w:abstractNum>
  <w:num w:numId="1" w16cid:durableId="1554929037">
    <w:abstractNumId w:val="3"/>
  </w:num>
  <w:num w:numId="2" w16cid:durableId="1132409650">
    <w:abstractNumId w:val="2"/>
  </w:num>
  <w:num w:numId="3" w16cid:durableId="900096427">
    <w:abstractNumId w:val="1"/>
  </w:num>
  <w:num w:numId="4" w16cid:durableId="84863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7F"/>
    <w:rsid w:val="00003BB1"/>
    <w:rsid w:val="000C6F66"/>
    <w:rsid w:val="00312A7F"/>
    <w:rsid w:val="009C41AF"/>
    <w:rsid w:val="00AB559C"/>
    <w:rsid w:val="00B0369D"/>
    <w:rsid w:val="00D35727"/>
    <w:rsid w:val="00F67C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8832"/>
  <w15:chartTrackingRefBased/>
  <w15:docId w15:val="{822CF891-A3FE-462F-BBA1-FF5A20D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6F66"/>
    <w:pPr>
      <w:widowControl w:val="0"/>
      <w:autoSpaceDE w:val="0"/>
      <w:autoSpaceDN w:val="0"/>
      <w:adjustRightInd w:val="0"/>
      <w:spacing w:after="0" w:line="240" w:lineRule="auto"/>
    </w:pPr>
    <w:rPr>
      <w:rFonts w:ascii="Times New Roman" w:eastAsiaTheme="minorEastAsia" w:hAnsi="Times New Roman" w:cs="Times New Roman"/>
      <w:lang w:eastAsia="tr-TR"/>
    </w:rPr>
  </w:style>
  <w:style w:type="paragraph" w:styleId="Balk1">
    <w:name w:val="heading 1"/>
    <w:basedOn w:val="Normal"/>
    <w:next w:val="Normal"/>
    <w:link w:val="Balk1Char"/>
    <w:uiPriority w:val="1"/>
    <w:qFormat/>
    <w:rsid w:val="000C6F66"/>
    <w:pPr>
      <w:ind w:left="13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0C6F66"/>
    <w:rPr>
      <w:rFonts w:ascii="Times New Roman" w:eastAsiaTheme="minorEastAsia" w:hAnsi="Times New Roman" w:cs="Times New Roman"/>
      <w:b/>
      <w:bCs/>
      <w:sz w:val="24"/>
      <w:szCs w:val="24"/>
      <w:lang w:eastAsia="tr-TR"/>
    </w:rPr>
  </w:style>
  <w:style w:type="paragraph" w:styleId="GvdeMetni">
    <w:name w:val="Body Text"/>
    <w:basedOn w:val="Normal"/>
    <w:link w:val="GvdeMetniChar"/>
    <w:uiPriority w:val="1"/>
    <w:qFormat/>
    <w:rsid w:val="000C6F66"/>
    <w:rPr>
      <w:sz w:val="24"/>
      <w:szCs w:val="24"/>
    </w:rPr>
  </w:style>
  <w:style w:type="character" w:customStyle="1" w:styleId="GvdeMetniChar">
    <w:name w:val="Gövde Metni Char"/>
    <w:basedOn w:val="VarsaylanParagrafYazTipi"/>
    <w:link w:val="GvdeMetni"/>
    <w:uiPriority w:val="1"/>
    <w:rsid w:val="000C6F66"/>
    <w:rPr>
      <w:rFonts w:ascii="Times New Roman" w:eastAsiaTheme="minorEastAsia" w:hAnsi="Times New Roman" w:cs="Times New Roman"/>
      <w:sz w:val="24"/>
      <w:szCs w:val="24"/>
      <w:lang w:eastAsia="tr-TR"/>
    </w:rPr>
  </w:style>
  <w:style w:type="paragraph" w:styleId="ListeParagraf">
    <w:name w:val="List Paragraph"/>
    <w:basedOn w:val="Normal"/>
    <w:uiPriority w:val="1"/>
    <w:qFormat/>
    <w:rsid w:val="000C6F66"/>
    <w:pPr>
      <w:ind w:left="1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7</cp:revision>
  <dcterms:created xsi:type="dcterms:W3CDTF">2023-01-29T10:03:00Z</dcterms:created>
  <dcterms:modified xsi:type="dcterms:W3CDTF">2023-01-29T12:14:00Z</dcterms:modified>
</cp:coreProperties>
</file>